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6D" w:rsidRDefault="000B586D" w:rsidP="00977F06">
      <w:pPr>
        <w:jc w:val="center"/>
        <w:rPr>
          <w:b/>
        </w:rPr>
      </w:pPr>
    </w:p>
    <w:tbl>
      <w:tblPr>
        <w:tblW w:w="3539" w:type="dxa"/>
        <w:tblLayout w:type="fixed"/>
        <w:tblCellMar>
          <w:left w:w="10" w:type="dxa"/>
          <w:right w:w="10" w:type="dxa"/>
        </w:tblCellMar>
        <w:tblLook w:val="04A0" w:firstRow="1" w:lastRow="0" w:firstColumn="1" w:lastColumn="0" w:noHBand="0" w:noVBand="1"/>
      </w:tblPr>
      <w:tblGrid>
        <w:gridCol w:w="3539"/>
      </w:tblGrid>
      <w:tr w:rsidR="00CD0C4A" w:rsidRPr="0061108F" w:rsidTr="00DA1D64">
        <w:trPr>
          <w:trHeight w:val="274"/>
        </w:trPr>
        <w:tc>
          <w:tcPr>
            <w:tcW w:w="35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D0C4A" w:rsidRPr="00F04B54" w:rsidRDefault="00CD0C4A" w:rsidP="0061108F">
            <w:pPr>
              <w:pStyle w:val="Standard"/>
              <w:rPr>
                <w:rFonts w:asciiTheme="minorHAnsi" w:hAnsiTheme="minorHAnsi"/>
              </w:rPr>
            </w:pPr>
            <w:r w:rsidRPr="00F04B54">
              <w:rPr>
                <w:rFonts w:asciiTheme="minorHAnsi" w:hAnsiTheme="minorHAnsi" w:cs="Tahoma"/>
                <w:b/>
                <w:bCs/>
              </w:rPr>
              <w:t xml:space="preserve">MODELLO </w:t>
            </w:r>
            <w:r w:rsidR="00001372" w:rsidRPr="00F04B54">
              <w:rPr>
                <w:rFonts w:asciiTheme="minorHAnsi" w:hAnsiTheme="minorHAnsi" w:cs="Tahoma"/>
                <w:b/>
                <w:bCs/>
              </w:rPr>
              <w:t>H</w:t>
            </w:r>
            <w:r w:rsidR="00D47874" w:rsidRPr="00F04B54">
              <w:rPr>
                <w:rFonts w:asciiTheme="minorHAnsi" w:hAnsiTheme="minorHAnsi" w:cs="Tahoma"/>
                <w:b/>
                <w:bCs/>
              </w:rPr>
              <w:t xml:space="preserve"> </w:t>
            </w:r>
            <w:r w:rsidR="00047A70" w:rsidRPr="00F04B54">
              <w:rPr>
                <w:rFonts w:asciiTheme="minorHAnsi" w:hAnsiTheme="minorHAnsi" w:cs="Tahoma"/>
                <w:b/>
                <w:bCs/>
              </w:rPr>
              <w:t xml:space="preserve">– RICHIESTA SALDO </w:t>
            </w:r>
          </w:p>
        </w:tc>
      </w:tr>
    </w:tbl>
    <w:p w:rsidR="00CD0C4A" w:rsidRPr="0061108F" w:rsidRDefault="00CD0C4A" w:rsidP="00CD0C4A">
      <w:pPr>
        <w:pStyle w:val="Standard"/>
        <w:spacing w:after="113" w:line="454" w:lineRule="exact"/>
        <w:jc w:val="both"/>
        <w:rPr>
          <w:rFonts w:asciiTheme="minorHAnsi" w:hAnsiTheme="minorHAnsi"/>
          <w:b/>
          <w:bCs/>
          <w:sz w:val="22"/>
          <w:szCs w:val="22"/>
        </w:rPr>
      </w:pPr>
    </w:p>
    <w:p w:rsidR="0061108F" w:rsidRPr="0061108F" w:rsidRDefault="0061108F" w:rsidP="0061108F">
      <w:pPr>
        <w:spacing w:after="0" w:line="240" w:lineRule="auto"/>
        <w:jc w:val="right"/>
      </w:pPr>
      <w:r w:rsidRPr="0061108F">
        <w:t>Regione Marche</w:t>
      </w:r>
    </w:p>
    <w:p w:rsidR="0061108F" w:rsidRPr="0061108F" w:rsidRDefault="0061108F" w:rsidP="0061108F">
      <w:pPr>
        <w:spacing w:after="0" w:line="240" w:lineRule="auto"/>
        <w:jc w:val="right"/>
      </w:pPr>
      <w:r w:rsidRPr="0061108F">
        <w:t>P.F. Contrasto alla violenza di genere e terzo settore</w:t>
      </w:r>
    </w:p>
    <w:p w:rsidR="0061108F" w:rsidRPr="0061108F" w:rsidRDefault="0061108F" w:rsidP="0061108F">
      <w:pPr>
        <w:spacing w:after="0" w:line="240" w:lineRule="auto"/>
        <w:jc w:val="right"/>
        <w:rPr>
          <w:rFonts w:cs="Calibri"/>
          <w:color w:val="0563C2"/>
        </w:rPr>
      </w:pPr>
      <w:r w:rsidRPr="0061108F">
        <w:t xml:space="preserve">PEC </w:t>
      </w:r>
      <w:hyperlink r:id="rId8" w:history="1">
        <w:r w:rsidRPr="0061108F">
          <w:rPr>
            <w:rStyle w:val="Collegamentoipertestuale"/>
            <w:rFonts w:cs="Calibri"/>
          </w:rPr>
          <w:t>regione.marche.contrastoviolenzaealbi@emarche.it</w:t>
        </w:r>
      </w:hyperlink>
    </w:p>
    <w:p w:rsidR="0061108F" w:rsidRPr="0061108F" w:rsidRDefault="0061108F" w:rsidP="00CD0C4A">
      <w:pPr>
        <w:pStyle w:val="Standard"/>
        <w:spacing w:after="113" w:line="454" w:lineRule="exact"/>
        <w:ind w:firstLine="907"/>
        <w:jc w:val="center"/>
        <w:rPr>
          <w:rFonts w:asciiTheme="minorHAnsi" w:hAnsiTheme="minorHAnsi"/>
          <w:b/>
          <w:bCs/>
          <w:caps/>
          <w:sz w:val="24"/>
          <w:szCs w:val="24"/>
        </w:rPr>
      </w:pPr>
    </w:p>
    <w:p w:rsidR="00CD0C4A" w:rsidRPr="0061108F" w:rsidRDefault="00CD0C4A" w:rsidP="00CD0C4A">
      <w:pPr>
        <w:pStyle w:val="Standard"/>
        <w:spacing w:after="113" w:line="454" w:lineRule="exact"/>
        <w:ind w:firstLine="907"/>
        <w:jc w:val="center"/>
        <w:rPr>
          <w:rFonts w:asciiTheme="minorHAnsi" w:hAnsiTheme="minorHAnsi"/>
          <w:b/>
          <w:bCs/>
          <w:caps/>
          <w:sz w:val="22"/>
          <w:szCs w:val="22"/>
        </w:rPr>
      </w:pPr>
      <w:r w:rsidRPr="0061108F">
        <w:rPr>
          <w:rFonts w:asciiTheme="minorHAnsi" w:hAnsiTheme="minorHAnsi"/>
          <w:b/>
          <w:bCs/>
          <w:caps/>
          <w:sz w:val="22"/>
          <w:szCs w:val="22"/>
        </w:rPr>
        <w:t xml:space="preserve">Comunicazione relativa alla rendicontazione delle spese sostenute  </w:t>
      </w:r>
    </w:p>
    <w:p w:rsidR="00CD0C4A" w:rsidRPr="0061108F" w:rsidRDefault="00CD0C4A" w:rsidP="00CD0C4A">
      <w:pPr>
        <w:pStyle w:val="Standard"/>
        <w:spacing w:after="113" w:line="454" w:lineRule="exact"/>
        <w:ind w:firstLine="907"/>
        <w:jc w:val="center"/>
        <w:rPr>
          <w:rFonts w:asciiTheme="minorHAnsi" w:hAnsiTheme="minorHAnsi"/>
          <w:b/>
          <w:bCs/>
          <w:caps/>
          <w:sz w:val="22"/>
          <w:szCs w:val="22"/>
        </w:rPr>
      </w:pPr>
    </w:p>
    <w:p w:rsidR="0061108F" w:rsidRDefault="00CD0C4A" w:rsidP="0061108F">
      <w:pPr>
        <w:spacing w:after="0" w:line="240" w:lineRule="auto"/>
        <w:rPr>
          <w:rFonts w:cs="Tahoma"/>
          <w:b/>
          <w:bCs/>
        </w:rPr>
      </w:pPr>
      <w:r w:rsidRPr="0061108F">
        <w:rPr>
          <w:rFonts w:cs="Tahoma"/>
          <w:b/>
          <w:bCs/>
        </w:rPr>
        <w:t>Oggetto:</w:t>
      </w:r>
      <w:r w:rsidR="0061108F">
        <w:rPr>
          <w:rFonts w:cs="Tahoma"/>
          <w:b/>
          <w:bCs/>
        </w:rPr>
        <w:t xml:space="preserve"> </w:t>
      </w:r>
      <w:r w:rsidRPr="0061108F">
        <w:rPr>
          <w:rFonts w:cs="Tahoma"/>
          <w:b/>
          <w:bCs/>
        </w:rPr>
        <w:t>“</w:t>
      </w:r>
      <w:r w:rsidR="00047A70">
        <w:rPr>
          <w:rFonts w:cs="Tahoma"/>
          <w:b/>
          <w:bCs/>
        </w:rPr>
        <w:t xml:space="preserve">Facciamo Rete </w:t>
      </w:r>
      <w:r w:rsidR="0061108F">
        <w:rPr>
          <w:rFonts w:cs="Tahoma"/>
          <w:b/>
          <w:bCs/>
        </w:rPr>
        <w:t>- Rendicontazione</w:t>
      </w:r>
      <w:r w:rsidR="0061108F" w:rsidRPr="00BC6362">
        <w:rPr>
          <w:rFonts w:cs="Tahoma"/>
          <w:b/>
          <w:bCs/>
        </w:rPr>
        <w:t xml:space="preserve"> - Nome soggetto proponente</w:t>
      </w:r>
    </w:p>
    <w:p w:rsidR="00CD0C4A" w:rsidRPr="0061108F" w:rsidRDefault="0061108F" w:rsidP="0061108F">
      <w:pPr>
        <w:pStyle w:val="usoboll1"/>
        <w:tabs>
          <w:tab w:val="left" w:leader="underscore" w:pos="5670"/>
          <w:tab w:val="right" w:leader="underscore" w:pos="9639"/>
        </w:tabs>
        <w:spacing w:line="360" w:lineRule="auto"/>
        <w:rPr>
          <w:rFonts w:asciiTheme="minorHAnsi" w:hAnsiTheme="minorHAnsi" w:cs="Tahoma"/>
          <w:i/>
          <w:iCs/>
          <w:sz w:val="22"/>
          <w:szCs w:val="22"/>
        </w:rPr>
      </w:pPr>
      <w:r w:rsidRPr="00BC6362">
        <w:rPr>
          <w:rFonts w:asciiTheme="minorHAnsi" w:hAnsiTheme="minorHAnsi" w:cs="Tahoma"/>
          <w:i/>
          <w:iCs/>
          <w:sz w:val="20"/>
          <w:szCs w:val="20"/>
          <w:highlight w:val="lightGray"/>
          <w:u w:val="single"/>
        </w:rPr>
        <w:t>campo da riempire obbligatoriamente e da riportare nell’oggetto della comunicazione da trasmettere, tramite PEC</w:t>
      </w:r>
    </w:p>
    <w:p w:rsidR="0061108F" w:rsidRPr="00BC6362" w:rsidRDefault="0061108F" w:rsidP="0061108F">
      <w:pPr>
        <w:pStyle w:val="usoboll1"/>
        <w:tabs>
          <w:tab w:val="left" w:leader="underscore" w:pos="5670"/>
          <w:tab w:val="right" w:leader="underscore" w:pos="9639"/>
        </w:tabs>
        <w:spacing w:line="240" w:lineRule="auto"/>
        <w:rPr>
          <w:rFonts w:asciiTheme="minorHAnsi" w:hAnsiTheme="minorHAnsi"/>
          <w:sz w:val="22"/>
          <w:szCs w:val="22"/>
        </w:rPr>
      </w:pPr>
      <w:r w:rsidRPr="00BC6362">
        <w:rPr>
          <w:rFonts w:asciiTheme="minorHAnsi" w:hAnsiTheme="minorHAnsi" w:cs="Tahoma"/>
          <w:sz w:val="22"/>
          <w:szCs w:val="22"/>
        </w:rPr>
        <w:t>Il/La sottoscritto/a (Cognome e nome) ____________________</w:t>
      </w:r>
      <w:r w:rsidRPr="00BC6362">
        <w:rPr>
          <w:rFonts w:asciiTheme="minorHAnsi" w:hAnsiTheme="minorHAnsi" w:cs="Tahoma"/>
          <w:sz w:val="22"/>
          <w:szCs w:val="22"/>
        </w:rPr>
        <w:tab/>
      </w:r>
      <w:r w:rsidRPr="00BC6362">
        <w:rPr>
          <w:rFonts w:asciiTheme="minorHAnsi" w:hAnsiTheme="minorHAnsi" w:cs="Tahoma"/>
          <w:sz w:val="22"/>
          <w:szCs w:val="22"/>
        </w:rPr>
        <w:tab/>
        <w:t xml:space="preserve"> </w:t>
      </w:r>
    </w:p>
    <w:p w:rsidR="0061108F" w:rsidRDefault="0061108F" w:rsidP="0061108F">
      <w:pPr>
        <w:pStyle w:val="usoboll1"/>
        <w:widowControl/>
        <w:spacing w:line="240" w:lineRule="auto"/>
        <w:rPr>
          <w:rFonts w:asciiTheme="minorHAnsi" w:hAnsiTheme="minorHAnsi" w:cs="Tahoma"/>
          <w:sz w:val="22"/>
          <w:szCs w:val="22"/>
        </w:rPr>
      </w:pPr>
      <w:r w:rsidRPr="00BC6362">
        <w:rPr>
          <w:rFonts w:asciiTheme="minorHAnsi" w:hAnsiTheme="minorHAnsi" w:cs="Tahoma"/>
          <w:sz w:val="22"/>
          <w:szCs w:val="22"/>
        </w:rPr>
        <w:t xml:space="preserve">nato/a </w:t>
      </w:r>
      <w:proofErr w:type="spellStart"/>
      <w:proofErr w:type="gramStart"/>
      <w:r w:rsidRPr="00BC6362">
        <w:rPr>
          <w:rFonts w:asciiTheme="minorHAnsi" w:hAnsiTheme="minorHAnsi" w:cs="Tahoma"/>
          <w:sz w:val="22"/>
          <w:szCs w:val="22"/>
        </w:rPr>
        <w:t>a</w:t>
      </w:r>
      <w:proofErr w:type="spellEnd"/>
      <w:r w:rsidRPr="00BC6362">
        <w:rPr>
          <w:rFonts w:asciiTheme="minorHAnsi" w:hAnsiTheme="minorHAnsi" w:cs="Tahoma"/>
          <w:sz w:val="22"/>
          <w:szCs w:val="22"/>
        </w:rPr>
        <w:t xml:space="preserve">  _</w:t>
      </w:r>
      <w:proofErr w:type="gramEnd"/>
      <w:r w:rsidRPr="00BC6362">
        <w:rPr>
          <w:rFonts w:asciiTheme="minorHAnsi" w:hAnsiTheme="minorHAnsi" w:cs="Tahoma"/>
          <w:sz w:val="22"/>
          <w:szCs w:val="22"/>
        </w:rPr>
        <w:t xml:space="preserve">_____________________________________________________, il _______/______/________, codice fiscale ________________________________, </w:t>
      </w:r>
    </w:p>
    <w:p w:rsidR="0061108F" w:rsidRDefault="0061108F" w:rsidP="0061108F">
      <w:pPr>
        <w:pStyle w:val="usoboll1"/>
        <w:widowControl/>
        <w:spacing w:line="240" w:lineRule="auto"/>
        <w:rPr>
          <w:rFonts w:asciiTheme="minorHAnsi" w:hAnsiTheme="minorHAnsi" w:cs="Tahoma"/>
          <w:sz w:val="22"/>
          <w:szCs w:val="22"/>
        </w:rPr>
      </w:pPr>
      <w:r>
        <w:rPr>
          <w:rFonts w:asciiTheme="minorHAnsi" w:hAnsiTheme="minorHAnsi" w:cs="Tahoma"/>
          <w:sz w:val="22"/>
          <w:szCs w:val="22"/>
        </w:rPr>
        <w:t>tel./</w:t>
      </w:r>
      <w:proofErr w:type="spellStart"/>
      <w:r>
        <w:rPr>
          <w:rFonts w:asciiTheme="minorHAnsi" w:hAnsiTheme="minorHAnsi" w:cs="Tahoma"/>
          <w:sz w:val="22"/>
          <w:szCs w:val="22"/>
        </w:rPr>
        <w:t>cell</w:t>
      </w:r>
      <w:proofErr w:type="spellEnd"/>
      <w:r>
        <w:rPr>
          <w:rFonts w:asciiTheme="minorHAnsi" w:hAnsiTheme="minorHAnsi" w:cs="Tahoma"/>
          <w:sz w:val="22"/>
          <w:szCs w:val="22"/>
        </w:rPr>
        <w:t>. __________________________</w:t>
      </w:r>
      <w:r w:rsidRPr="00BC6362">
        <w:rPr>
          <w:rFonts w:asciiTheme="minorHAnsi" w:hAnsiTheme="minorHAnsi" w:cs="Tahoma"/>
          <w:sz w:val="22"/>
          <w:szCs w:val="22"/>
        </w:rPr>
        <w:t>___________, e-mail ___</w:t>
      </w:r>
      <w:r>
        <w:rPr>
          <w:rFonts w:asciiTheme="minorHAnsi" w:hAnsiTheme="minorHAnsi" w:cs="Tahoma"/>
          <w:sz w:val="22"/>
          <w:szCs w:val="22"/>
        </w:rPr>
        <w:t>__________________________</w:t>
      </w:r>
      <w:r w:rsidRPr="00BC6362">
        <w:rPr>
          <w:rFonts w:asciiTheme="minorHAnsi" w:hAnsiTheme="minorHAnsi" w:cs="Tahoma"/>
          <w:sz w:val="22"/>
          <w:szCs w:val="22"/>
        </w:rPr>
        <w:t xml:space="preserve">____ </w:t>
      </w:r>
    </w:p>
    <w:p w:rsidR="0061108F" w:rsidRDefault="0061108F" w:rsidP="0061108F">
      <w:pPr>
        <w:pStyle w:val="usoboll1"/>
        <w:widowControl/>
        <w:spacing w:line="240" w:lineRule="auto"/>
        <w:rPr>
          <w:rFonts w:asciiTheme="minorHAnsi" w:hAnsiTheme="minorHAnsi" w:cs="Tahoma"/>
          <w:sz w:val="22"/>
          <w:szCs w:val="22"/>
        </w:rPr>
      </w:pPr>
      <w:r w:rsidRPr="00BC6362">
        <w:rPr>
          <w:rFonts w:asciiTheme="minorHAnsi" w:hAnsiTheme="minorHAnsi" w:cs="Tahoma"/>
          <w:sz w:val="22"/>
          <w:szCs w:val="22"/>
        </w:rPr>
        <w:t>nella sua qualità di legale rappresentante del/</w:t>
      </w:r>
      <w:proofErr w:type="gramStart"/>
      <w:r w:rsidRPr="00BC6362">
        <w:rPr>
          <w:rFonts w:asciiTheme="minorHAnsi" w:hAnsiTheme="minorHAnsi" w:cs="Tahoma"/>
          <w:sz w:val="22"/>
          <w:szCs w:val="22"/>
        </w:rPr>
        <w:t>della  _</w:t>
      </w:r>
      <w:proofErr w:type="gramEnd"/>
      <w:r w:rsidRPr="00BC6362">
        <w:rPr>
          <w:rFonts w:asciiTheme="minorHAnsi" w:hAnsiTheme="minorHAnsi" w:cs="Tahoma"/>
          <w:sz w:val="22"/>
          <w:szCs w:val="22"/>
        </w:rPr>
        <w:t>______</w:t>
      </w:r>
      <w:r>
        <w:rPr>
          <w:rFonts w:asciiTheme="minorHAnsi" w:hAnsiTheme="minorHAnsi" w:cs="Tahoma"/>
          <w:sz w:val="22"/>
          <w:szCs w:val="22"/>
        </w:rPr>
        <w:t>____________</w:t>
      </w:r>
      <w:r w:rsidRPr="00BC6362">
        <w:rPr>
          <w:rFonts w:asciiTheme="minorHAnsi" w:hAnsiTheme="minorHAnsi" w:cs="Tahoma"/>
          <w:sz w:val="22"/>
          <w:szCs w:val="22"/>
        </w:rPr>
        <w:t xml:space="preserve">___________________________, </w:t>
      </w:r>
    </w:p>
    <w:p w:rsidR="0061108F" w:rsidRDefault="0061108F" w:rsidP="0061108F">
      <w:pPr>
        <w:pStyle w:val="usoboll1"/>
        <w:widowControl/>
        <w:spacing w:line="240" w:lineRule="auto"/>
        <w:rPr>
          <w:rFonts w:asciiTheme="minorHAnsi" w:hAnsiTheme="minorHAnsi" w:cs="Tahoma"/>
          <w:i/>
          <w:iCs/>
          <w:sz w:val="22"/>
          <w:szCs w:val="22"/>
        </w:rPr>
      </w:pPr>
      <w:r w:rsidRPr="00BC6362">
        <w:rPr>
          <w:rFonts w:asciiTheme="minorHAnsi" w:hAnsiTheme="minorHAnsi" w:cs="Tahoma"/>
          <w:sz w:val="22"/>
          <w:szCs w:val="22"/>
        </w:rPr>
        <w:t xml:space="preserve">tel. __________________________________, e-mail ________________________________, con sede legale in ___________________, </w:t>
      </w:r>
      <w:proofErr w:type="spellStart"/>
      <w:r w:rsidRPr="00BC6362">
        <w:rPr>
          <w:rFonts w:asciiTheme="minorHAnsi" w:hAnsiTheme="minorHAnsi" w:cs="Tahoma"/>
          <w:sz w:val="22"/>
          <w:szCs w:val="22"/>
        </w:rPr>
        <w:t>Prov</w:t>
      </w:r>
      <w:proofErr w:type="spellEnd"/>
      <w:r w:rsidRPr="00BC6362">
        <w:rPr>
          <w:rFonts w:asciiTheme="minorHAnsi" w:hAnsiTheme="minorHAnsi" w:cs="Tahoma"/>
          <w:sz w:val="22"/>
          <w:szCs w:val="22"/>
        </w:rPr>
        <w:t xml:space="preserve"> _____ Via __________________________ n° ____, CAP ________ codice fiscale n. _____________________________ Partita IVA ___________________________ domiciliato/a per la carica presso la sede legale sopra indicata, i</w:t>
      </w:r>
      <w:r w:rsidRPr="00BC6362">
        <w:rPr>
          <w:rFonts w:asciiTheme="minorHAnsi" w:hAnsiTheme="minorHAnsi" w:cs="Times New Roman"/>
          <w:sz w:val="22"/>
          <w:szCs w:val="22"/>
        </w:rPr>
        <w:t>n</w:t>
      </w:r>
      <w:r w:rsidRPr="00BC6362">
        <w:rPr>
          <w:rFonts w:asciiTheme="minorHAnsi" w:hAnsiTheme="minorHAnsi" w:cs="Tahoma"/>
          <w:sz w:val="22"/>
          <w:szCs w:val="22"/>
        </w:rPr>
        <w:t xml:space="preserve"> relazione alla </w:t>
      </w:r>
      <w:r w:rsidRPr="00BC6362">
        <w:rPr>
          <w:rStyle w:val="Carpredefinitoparagrafo1"/>
          <w:rFonts w:asciiTheme="minorHAnsi" w:hAnsiTheme="minorHAnsi" w:cs="Tahoma"/>
          <w:sz w:val="22"/>
          <w:szCs w:val="22"/>
        </w:rPr>
        <w:t>proposta progettuale dal titolo “__________________________________________________________”</w:t>
      </w:r>
      <w:r>
        <w:rPr>
          <w:rStyle w:val="Carpredefinitoparagrafo1"/>
          <w:rFonts w:asciiTheme="minorHAnsi" w:hAnsiTheme="minorHAnsi" w:cs="Tahoma"/>
          <w:sz w:val="22"/>
          <w:szCs w:val="22"/>
        </w:rPr>
        <w:t xml:space="preserve"> </w:t>
      </w:r>
      <w:r w:rsidRPr="00BC6362">
        <w:rPr>
          <w:rFonts w:asciiTheme="minorHAnsi" w:hAnsiTheme="minorHAnsi" w:cs="Tahoma"/>
          <w:i/>
          <w:iCs/>
          <w:sz w:val="22"/>
          <w:szCs w:val="22"/>
        </w:rPr>
        <w:t xml:space="preserve">(inserire titolo del progetto) </w:t>
      </w:r>
    </w:p>
    <w:p w:rsidR="0061108F" w:rsidRDefault="0061108F" w:rsidP="0061108F">
      <w:pPr>
        <w:pStyle w:val="usoboll1"/>
        <w:widowControl/>
        <w:spacing w:line="240" w:lineRule="auto"/>
        <w:rPr>
          <w:rFonts w:asciiTheme="minorHAnsi" w:hAnsiTheme="minorHAnsi" w:cs="Tahoma"/>
          <w:i/>
          <w:iCs/>
          <w:sz w:val="22"/>
          <w:szCs w:val="22"/>
        </w:rPr>
      </w:pPr>
    </w:p>
    <w:p w:rsidR="00CD0C4A" w:rsidRPr="0061108F" w:rsidRDefault="00CD0C4A" w:rsidP="00CD0C4A">
      <w:pPr>
        <w:pStyle w:val="usoboll1"/>
        <w:widowControl/>
        <w:spacing w:after="113" w:line="360" w:lineRule="auto"/>
        <w:rPr>
          <w:rFonts w:asciiTheme="minorHAnsi" w:hAnsiTheme="minorHAnsi"/>
          <w:sz w:val="22"/>
          <w:szCs w:val="22"/>
        </w:rPr>
      </w:pPr>
      <w:r w:rsidRPr="0061108F">
        <w:rPr>
          <w:rFonts w:asciiTheme="minorHAnsi" w:hAnsiTheme="minorHAnsi" w:cs="Tahoma"/>
          <w:sz w:val="22"/>
          <w:szCs w:val="22"/>
        </w:rPr>
        <w:t>consapevole delle sanzioni penali, nel caso di dichiarazioni non veritiere, di formazione o uso di atti falsi, richiamate dall’art. 76 del D.P.R. 445 del 28 dicembre 2000</w:t>
      </w:r>
    </w:p>
    <w:p w:rsidR="00CD0C4A" w:rsidRPr="0061108F" w:rsidRDefault="00CD0C4A" w:rsidP="00CD0C4A">
      <w:pPr>
        <w:pStyle w:val="Standard"/>
        <w:spacing w:after="113" w:line="454" w:lineRule="exact"/>
        <w:jc w:val="center"/>
        <w:rPr>
          <w:rFonts w:asciiTheme="minorHAnsi" w:hAnsiTheme="minorHAnsi" w:cs="Times"/>
          <w:sz w:val="22"/>
          <w:szCs w:val="22"/>
        </w:rPr>
      </w:pPr>
      <w:r w:rsidRPr="0061108F">
        <w:rPr>
          <w:rFonts w:asciiTheme="minorHAnsi" w:hAnsiTheme="minorHAnsi" w:cs="Times"/>
          <w:sz w:val="22"/>
          <w:szCs w:val="22"/>
        </w:rPr>
        <w:t>CHIEDE</w:t>
      </w:r>
    </w:p>
    <w:p w:rsidR="00CD0C4A" w:rsidRPr="0061108F" w:rsidRDefault="00CD0C4A" w:rsidP="00CD0C4A">
      <w:pPr>
        <w:pStyle w:val="Standard"/>
        <w:spacing w:line="360" w:lineRule="auto"/>
        <w:jc w:val="both"/>
        <w:rPr>
          <w:rFonts w:asciiTheme="minorHAnsi" w:hAnsiTheme="minorHAnsi" w:cs="Tahoma"/>
          <w:sz w:val="22"/>
          <w:szCs w:val="22"/>
        </w:rPr>
      </w:pPr>
      <w:r w:rsidRPr="0061108F">
        <w:rPr>
          <w:rFonts w:asciiTheme="minorHAnsi" w:hAnsiTheme="minorHAnsi" w:cs="Tahoma"/>
          <w:sz w:val="22"/>
          <w:szCs w:val="22"/>
        </w:rPr>
        <w:t>l'erogazione del saldo del contributo assegnato con decreto ....... del ......... ed a tal fine</w:t>
      </w:r>
    </w:p>
    <w:p w:rsidR="00FE40BC" w:rsidRDefault="00FE40BC" w:rsidP="00FE40BC">
      <w:pPr>
        <w:spacing w:after="0" w:line="240" w:lineRule="auto"/>
        <w:jc w:val="center"/>
        <w:rPr>
          <w:b/>
        </w:rPr>
      </w:pPr>
    </w:p>
    <w:p w:rsidR="00FE40BC" w:rsidRDefault="00FE40BC" w:rsidP="00FE40BC">
      <w:pPr>
        <w:spacing w:after="0" w:line="240" w:lineRule="auto"/>
        <w:jc w:val="center"/>
        <w:rPr>
          <w:b/>
        </w:rPr>
      </w:pPr>
      <w:r>
        <w:rPr>
          <w:b/>
        </w:rPr>
        <w:t>D</w:t>
      </w:r>
      <w:r w:rsidRPr="00D843CD">
        <w:rPr>
          <w:b/>
        </w:rPr>
        <w:t>ICHIARA</w:t>
      </w:r>
    </w:p>
    <w:p w:rsidR="00FE40BC" w:rsidRPr="00D843CD" w:rsidRDefault="00FE40BC" w:rsidP="00FE40BC">
      <w:pPr>
        <w:spacing w:after="0" w:line="240" w:lineRule="auto"/>
        <w:jc w:val="center"/>
        <w:rPr>
          <w:b/>
        </w:rPr>
      </w:pPr>
    </w:p>
    <w:p w:rsidR="00FE40BC" w:rsidRDefault="00FE40BC" w:rsidP="00FE40BC">
      <w:r w:rsidRPr="00D843CD">
        <w:t xml:space="preserve">sotto la propria responsabilità, consapevole delle sanzioni penali cui potrebbe andare incontro in caso di dichiarazioni mendaci e di formazione di atti falsi, con particolare riferimento a quanto disposto dall’art. 76 D.P.R. 445/2000 e </w:t>
      </w:r>
      <w:proofErr w:type="spellStart"/>
      <w:r w:rsidRPr="00D843CD">
        <w:t>s.m.i.</w:t>
      </w:r>
      <w:proofErr w:type="spellEnd"/>
      <w:r w:rsidRPr="00D843CD">
        <w:t>:</w:t>
      </w:r>
    </w:p>
    <w:p w:rsidR="00036B0E" w:rsidRDefault="00036B0E" w:rsidP="00036B0E">
      <w:pPr>
        <w:spacing w:after="0" w:line="240" w:lineRule="auto"/>
      </w:pPr>
      <w:r>
        <w:t>1.</w:t>
      </w:r>
      <w:r>
        <w:tab/>
        <w:t>che l'attività progettuale si è svolta dal ................... (GG/MM/AA) al ...................... (GG/MM/AA);</w:t>
      </w:r>
    </w:p>
    <w:p w:rsidR="00036B0E" w:rsidRDefault="00036B0E" w:rsidP="00036B0E">
      <w:pPr>
        <w:spacing w:after="0" w:line="240" w:lineRule="auto"/>
      </w:pPr>
    </w:p>
    <w:p w:rsidR="00036B0E" w:rsidRDefault="00036B0E" w:rsidP="00036B0E">
      <w:pPr>
        <w:spacing w:after="0" w:line="240" w:lineRule="auto"/>
      </w:pPr>
      <w:r>
        <w:t>2.</w:t>
      </w:r>
      <w:r>
        <w:tab/>
        <w:t xml:space="preserve">che il codice IBAN del conto corrente </w:t>
      </w:r>
      <w:r w:rsidR="00252A95">
        <w:t xml:space="preserve">dedicato, </w:t>
      </w:r>
      <w:r>
        <w:t xml:space="preserve">intestato al soggetto beneficiario da utilizzare per l'erogazione del </w:t>
      </w:r>
      <w:proofErr w:type="gramStart"/>
      <w:r>
        <w:t>contributo</w:t>
      </w:r>
      <w:r w:rsidR="00252A95">
        <w:t xml:space="preserve">, </w:t>
      </w:r>
      <w:r>
        <w:t xml:space="preserve"> è</w:t>
      </w:r>
      <w:proofErr w:type="gramEnd"/>
      <w:r>
        <w:t xml:space="preserve"> ____________________________________________________;</w:t>
      </w:r>
    </w:p>
    <w:p w:rsidR="00036B0E" w:rsidRDefault="00036B0E" w:rsidP="00036B0E">
      <w:pPr>
        <w:spacing w:after="0" w:line="240" w:lineRule="auto"/>
      </w:pPr>
    </w:p>
    <w:p w:rsidR="00036B0E" w:rsidRDefault="00036B0E" w:rsidP="00036B0E">
      <w:pPr>
        <w:spacing w:line="240" w:lineRule="auto"/>
      </w:pPr>
      <w:r>
        <w:t>3.</w:t>
      </w:r>
      <w:r>
        <w:tab/>
        <w:t>che le spese riportate nell'allegato modello F per un totale complessivo di € ............................,00:</w:t>
      </w:r>
    </w:p>
    <w:p w:rsidR="00036B0E" w:rsidRDefault="00036B0E" w:rsidP="00036B0E">
      <w:r>
        <w:t>a) sono imputabili esclusivamente alla realizzazione del progetto per cui è stato concesso il contributo;</w:t>
      </w:r>
    </w:p>
    <w:p w:rsidR="00036B0E" w:rsidRDefault="00036B0E" w:rsidP="00036B0E">
      <w:r>
        <w:t>b) sono veritiere e so</w:t>
      </w:r>
      <w:r w:rsidR="00602E2F">
        <w:t xml:space="preserve">no state regolarmente </w:t>
      </w:r>
      <w:proofErr w:type="gramStart"/>
      <w:r w:rsidR="00602E2F">
        <w:t xml:space="preserve">sostenute </w:t>
      </w:r>
      <w:r>
        <w:t xml:space="preserve"> in</w:t>
      </w:r>
      <w:proofErr w:type="gramEnd"/>
      <w:r>
        <w:t xml:space="preserve"> conformità di quanto previsto dal progetto;</w:t>
      </w:r>
    </w:p>
    <w:p w:rsidR="00036B0E" w:rsidRPr="00036B0E" w:rsidRDefault="00602E2F" w:rsidP="00036B0E">
      <w:r>
        <w:lastRenderedPageBreak/>
        <w:t xml:space="preserve">4. </w:t>
      </w:r>
      <w:r w:rsidR="00036B0E" w:rsidRPr="00036B0E">
        <w:t xml:space="preserve">Che l’importo totale di €_________________ riportato nel modello </w:t>
      </w:r>
      <w:proofErr w:type="gramStart"/>
      <w:r w:rsidR="00036B0E" w:rsidRPr="00036B0E">
        <w:t>F  (</w:t>
      </w:r>
      <w:proofErr w:type="gramEnd"/>
      <w:r w:rsidR="00036B0E" w:rsidRPr="00036B0E">
        <w:t xml:space="preserve">Rendicontazione finanziaria conclusiva) corrisponde alle spese effettivamente pagate e regolarmente documentate nel periodo sopra indicato riferite ai seguenti soggetti: </w:t>
      </w:r>
    </w:p>
    <w:tbl>
      <w:tblPr>
        <w:tblStyle w:val="Grigliatabella"/>
        <w:tblW w:w="0" w:type="auto"/>
        <w:tblInd w:w="720" w:type="dxa"/>
        <w:tblLook w:val="04A0" w:firstRow="1" w:lastRow="0" w:firstColumn="1" w:lastColumn="0" w:noHBand="0" w:noVBand="1"/>
      </w:tblPr>
      <w:tblGrid>
        <w:gridCol w:w="3028"/>
        <w:gridCol w:w="1727"/>
        <w:gridCol w:w="2217"/>
        <w:gridCol w:w="1936"/>
      </w:tblGrid>
      <w:tr w:rsidR="00036B0E" w:rsidRPr="00036B0E" w:rsidTr="00092966">
        <w:tc>
          <w:tcPr>
            <w:tcW w:w="3334" w:type="dxa"/>
          </w:tcPr>
          <w:p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 xml:space="preserve">DENOMINAZIONE CAPOFILA/  PARTNER (denominazione di ognuno e specificare se ODV o APS) </w:t>
            </w:r>
          </w:p>
        </w:tc>
        <w:tc>
          <w:tcPr>
            <w:tcW w:w="1829" w:type="dxa"/>
          </w:tcPr>
          <w:p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C=CAPOFILA</w:t>
            </w:r>
          </w:p>
          <w:p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P=PARTNER</w:t>
            </w:r>
          </w:p>
          <w:p w:rsidR="00036B0E" w:rsidRPr="00036B0E" w:rsidRDefault="00036B0E" w:rsidP="00036B0E">
            <w:pPr>
              <w:rPr>
                <w:rFonts w:asciiTheme="minorHAnsi" w:eastAsiaTheme="minorHAnsi" w:hAnsiTheme="minorHAnsi" w:cstheme="minorBidi"/>
                <w:sz w:val="22"/>
                <w:szCs w:val="22"/>
                <w:lang w:eastAsia="en-US"/>
              </w:rPr>
            </w:pPr>
          </w:p>
        </w:tc>
        <w:tc>
          <w:tcPr>
            <w:tcW w:w="2498" w:type="dxa"/>
          </w:tcPr>
          <w:p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Importo spese sostenute (totale per soggetto)</w:t>
            </w:r>
          </w:p>
        </w:tc>
        <w:tc>
          <w:tcPr>
            <w:tcW w:w="2075" w:type="dxa"/>
          </w:tcPr>
          <w:p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Scostamento rispetto al progetto originario</w:t>
            </w:r>
          </w:p>
        </w:tc>
      </w:tr>
      <w:tr w:rsidR="00036B0E" w:rsidRPr="00036B0E" w:rsidTr="00092966">
        <w:tc>
          <w:tcPr>
            <w:tcW w:w="3334" w:type="dxa"/>
          </w:tcPr>
          <w:p w:rsidR="00036B0E" w:rsidRPr="00036B0E" w:rsidRDefault="00036B0E" w:rsidP="00036B0E">
            <w:pPr>
              <w:rPr>
                <w:rFonts w:asciiTheme="minorHAnsi" w:eastAsiaTheme="minorHAnsi" w:hAnsiTheme="minorHAnsi" w:cstheme="minorBidi"/>
                <w:sz w:val="22"/>
                <w:szCs w:val="22"/>
                <w:lang w:eastAsia="en-US"/>
              </w:rPr>
            </w:pPr>
          </w:p>
        </w:tc>
        <w:tc>
          <w:tcPr>
            <w:tcW w:w="1829" w:type="dxa"/>
          </w:tcPr>
          <w:p w:rsidR="00036B0E" w:rsidRPr="00036B0E" w:rsidRDefault="00036B0E" w:rsidP="00036B0E">
            <w:pPr>
              <w:rPr>
                <w:rFonts w:asciiTheme="minorHAnsi" w:eastAsiaTheme="minorHAnsi" w:hAnsiTheme="minorHAnsi" w:cstheme="minorBidi"/>
                <w:sz w:val="22"/>
                <w:szCs w:val="22"/>
                <w:lang w:eastAsia="en-US"/>
              </w:rPr>
            </w:pPr>
          </w:p>
        </w:tc>
        <w:tc>
          <w:tcPr>
            <w:tcW w:w="2498" w:type="dxa"/>
          </w:tcPr>
          <w:p w:rsidR="00036B0E" w:rsidRPr="00036B0E" w:rsidRDefault="00036B0E" w:rsidP="00036B0E">
            <w:pPr>
              <w:rPr>
                <w:rFonts w:asciiTheme="minorHAnsi" w:eastAsiaTheme="minorHAnsi" w:hAnsiTheme="minorHAnsi" w:cstheme="minorBidi"/>
                <w:sz w:val="22"/>
                <w:szCs w:val="22"/>
                <w:lang w:eastAsia="en-US"/>
              </w:rPr>
            </w:pPr>
          </w:p>
        </w:tc>
        <w:tc>
          <w:tcPr>
            <w:tcW w:w="2075" w:type="dxa"/>
          </w:tcPr>
          <w:p w:rsidR="00036B0E" w:rsidRPr="00036B0E" w:rsidRDefault="00036B0E" w:rsidP="00036B0E">
            <w:pPr>
              <w:rPr>
                <w:rFonts w:asciiTheme="minorHAnsi" w:eastAsiaTheme="minorHAnsi" w:hAnsiTheme="minorHAnsi" w:cstheme="minorBidi"/>
                <w:sz w:val="22"/>
                <w:szCs w:val="22"/>
                <w:lang w:eastAsia="en-US"/>
              </w:rPr>
            </w:pPr>
          </w:p>
        </w:tc>
      </w:tr>
      <w:tr w:rsidR="00036B0E" w:rsidRPr="00036B0E" w:rsidTr="00092966">
        <w:tc>
          <w:tcPr>
            <w:tcW w:w="3334" w:type="dxa"/>
          </w:tcPr>
          <w:p w:rsidR="00036B0E" w:rsidRPr="00036B0E" w:rsidRDefault="00036B0E" w:rsidP="00036B0E">
            <w:pPr>
              <w:rPr>
                <w:rFonts w:asciiTheme="minorHAnsi" w:eastAsiaTheme="minorHAnsi" w:hAnsiTheme="minorHAnsi" w:cstheme="minorBidi"/>
                <w:sz w:val="22"/>
                <w:szCs w:val="22"/>
                <w:lang w:eastAsia="en-US"/>
              </w:rPr>
            </w:pPr>
          </w:p>
        </w:tc>
        <w:tc>
          <w:tcPr>
            <w:tcW w:w="1829" w:type="dxa"/>
          </w:tcPr>
          <w:p w:rsidR="00036B0E" w:rsidRPr="00036B0E" w:rsidRDefault="00036B0E" w:rsidP="00036B0E">
            <w:pPr>
              <w:rPr>
                <w:rFonts w:asciiTheme="minorHAnsi" w:eastAsiaTheme="minorHAnsi" w:hAnsiTheme="minorHAnsi" w:cstheme="minorBidi"/>
                <w:sz w:val="22"/>
                <w:szCs w:val="22"/>
                <w:lang w:eastAsia="en-US"/>
              </w:rPr>
            </w:pPr>
          </w:p>
        </w:tc>
        <w:tc>
          <w:tcPr>
            <w:tcW w:w="2498" w:type="dxa"/>
          </w:tcPr>
          <w:p w:rsidR="00036B0E" w:rsidRPr="00036B0E" w:rsidRDefault="00036B0E" w:rsidP="00036B0E">
            <w:pPr>
              <w:rPr>
                <w:rFonts w:asciiTheme="minorHAnsi" w:eastAsiaTheme="minorHAnsi" w:hAnsiTheme="minorHAnsi" w:cstheme="minorBidi"/>
                <w:sz w:val="22"/>
                <w:szCs w:val="22"/>
                <w:lang w:eastAsia="en-US"/>
              </w:rPr>
            </w:pPr>
          </w:p>
        </w:tc>
        <w:tc>
          <w:tcPr>
            <w:tcW w:w="2075" w:type="dxa"/>
          </w:tcPr>
          <w:p w:rsidR="00036B0E" w:rsidRPr="00036B0E" w:rsidRDefault="00036B0E" w:rsidP="00036B0E">
            <w:pPr>
              <w:rPr>
                <w:rFonts w:asciiTheme="minorHAnsi" w:eastAsiaTheme="minorHAnsi" w:hAnsiTheme="minorHAnsi" w:cstheme="minorBidi"/>
                <w:sz w:val="22"/>
                <w:szCs w:val="22"/>
                <w:lang w:eastAsia="en-US"/>
              </w:rPr>
            </w:pPr>
          </w:p>
        </w:tc>
      </w:tr>
      <w:tr w:rsidR="00036B0E" w:rsidRPr="00036B0E" w:rsidTr="00092966">
        <w:tc>
          <w:tcPr>
            <w:tcW w:w="3334" w:type="dxa"/>
          </w:tcPr>
          <w:p w:rsidR="00036B0E" w:rsidRPr="00036B0E" w:rsidRDefault="00036B0E" w:rsidP="00036B0E">
            <w:pPr>
              <w:rPr>
                <w:rFonts w:asciiTheme="minorHAnsi" w:eastAsiaTheme="minorHAnsi" w:hAnsiTheme="minorHAnsi" w:cstheme="minorBidi"/>
                <w:sz w:val="22"/>
                <w:szCs w:val="22"/>
                <w:lang w:eastAsia="en-US"/>
              </w:rPr>
            </w:pPr>
          </w:p>
        </w:tc>
        <w:tc>
          <w:tcPr>
            <w:tcW w:w="1829" w:type="dxa"/>
          </w:tcPr>
          <w:p w:rsidR="00036B0E" w:rsidRPr="00036B0E" w:rsidRDefault="00036B0E" w:rsidP="00036B0E">
            <w:pPr>
              <w:rPr>
                <w:rFonts w:asciiTheme="minorHAnsi" w:eastAsiaTheme="minorHAnsi" w:hAnsiTheme="minorHAnsi" w:cstheme="minorBidi"/>
                <w:sz w:val="22"/>
                <w:szCs w:val="22"/>
                <w:lang w:eastAsia="en-US"/>
              </w:rPr>
            </w:pPr>
          </w:p>
        </w:tc>
        <w:tc>
          <w:tcPr>
            <w:tcW w:w="2498" w:type="dxa"/>
          </w:tcPr>
          <w:p w:rsidR="00036B0E" w:rsidRPr="00036B0E" w:rsidRDefault="00036B0E" w:rsidP="00036B0E">
            <w:pPr>
              <w:rPr>
                <w:rFonts w:asciiTheme="minorHAnsi" w:eastAsiaTheme="minorHAnsi" w:hAnsiTheme="minorHAnsi" w:cstheme="minorBidi"/>
                <w:sz w:val="22"/>
                <w:szCs w:val="22"/>
                <w:lang w:eastAsia="en-US"/>
              </w:rPr>
            </w:pPr>
          </w:p>
        </w:tc>
        <w:tc>
          <w:tcPr>
            <w:tcW w:w="2075" w:type="dxa"/>
          </w:tcPr>
          <w:p w:rsidR="00036B0E" w:rsidRPr="00036B0E" w:rsidRDefault="00036B0E" w:rsidP="00036B0E">
            <w:pPr>
              <w:rPr>
                <w:rFonts w:asciiTheme="minorHAnsi" w:eastAsiaTheme="minorHAnsi" w:hAnsiTheme="minorHAnsi" w:cstheme="minorBidi"/>
                <w:sz w:val="22"/>
                <w:szCs w:val="22"/>
                <w:lang w:eastAsia="en-US"/>
              </w:rPr>
            </w:pPr>
          </w:p>
        </w:tc>
      </w:tr>
      <w:tr w:rsidR="00036B0E" w:rsidRPr="00036B0E" w:rsidTr="00092966">
        <w:tc>
          <w:tcPr>
            <w:tcW w:w="3334" w:type="dxa"/>
          </w:tcPr>
          <w:p w:rsidR="00036B0E" w:rsidRPr="00036B0E" w:rsidRDefault="00B17EF5" w:rsidP="00036B0E">
            <w:pPr>
              <w:rPr>
                <w:rFonts w:asciiTheme="minorHAnsi" w:eastAsiaTheme="minorHAnsi" w:hAnsiTheme="minorHAnsi" w:cstheme="minorBidi"/>
                <w:sz w:val="22"/>
                <w:szCs w:val="22"/>
                <w:lang w:eastAsia="en-US"/>
              </w:rPr>
            </w:pPr>
            <w:r w:rsidRPr="00B17EF5">
              <w:rPr>
                <w:rFonts w:asciiTheme="minorHAnsi" w:eastAsiaTheme="minorHAnsi" w:hAnsiTheme="minorHAnsi" w:cstheme="minorBidi"/>
                <w:sz w:val="22"/>
                <w:szCs w:val="22"/>
                <w:lang w:eastAsia="en-US"/>
              </w:rPr>
              <w:t xml:space="preserve">                                                                      TOTALE</w:t>
            </w:r>
            <w:r w:rsidRPr="00B17EF5">
              <w:rPr>
                <w:rFonts w:asciiTheme="minorHAnsi" w:eastAsiaTheme="minorHAnsi" w:hAnsiTheme="minorHAnsi" w:cstheme="minorBidi"/>
                <w:sz w:val="22"/>
                <w:szCs w:val="22"/>
                <w:lang w:eastAsia="en-US"/>
              </w:rPr>
              <w:tab/>
              <w:t>EURO</w:t>
            </w:r>
          </w:p>
        </w:tc>
        <w:tc>
          <w:tcPr>
            <w:tcW w:w="1829" w:type="dxa"/>
          </w:tcPr>
          <w:p w:rsidR="00036B0E" w:rsidRPr="00036B0E" w:rsidRDefault="00036B0E" w:rsidP="00036B0E">
            <w:pPr>
              <w:rPr>
                <w:rFonts w:asciiTheme="minorHAnsi" w:eastAsiaTheme="minorHAnsi" w:hAnsiTheme="minorHAnsi" w:cstheme="minorBidi"/>
                <w:sz w:val="22"/>
                <w:szCs w:val="22"/>
                <w:lang w:eastAsia="en-US"/>
              </w:rPr>
            </w:pPr>
          </w:p>
        </w:tc>
        <w:tc>
          <w:tcPr>
            <w:tcW w:w="2498" w:type="dxa"/>
          </w:tcPr>
          <w:p w:rsidR="00036B0E" w:rsidRPr="00036B0E" w:rsidRDefault="00036B0E" w:rsidP="00036B0E">
            <w:pPr>
              <w:rPr>
                <w:rFonts w:asciiTheme="minorHAnsi" w:eastAsiaTheme="minorHAnsi" w:hAnsiTheme="minorHAnsi" w:cstheme="minorBidi"/>
                <w:sz w:val="22"/>
                <w:szCs w:val="22"/>
                <w:lang w:eastAsia="en-US"/>
              </w:rPr>
            </w:pPr>
          </w:p>
        </w:tc>
        <w:tc>
          <w:tcPr>
            <w:tcW w:w="2075" w:type="dxa"/>
          </w:tcPr>
          <w:p w:rsidR="00036B0E" w:rsidRPr="00036B0E" w:rsidRDefault="00036B0E" w:rsidP="00036B0E">
            <w:pPr>
              <w:rPr>
                <w:rFonts w:asciiTheme="minorHAnsi" w:eastAsiaTheme="minorHAnsi" w:hAnsiTheme="minorHAnsi" w:cstheme="minorBidi"/>
                <w:sz w:val="22"/>
                <w:szCs w:val="22"/>
                <w:lang w:eastAsia="en-US"/>
              </w:rPr>
            </w:pPr>
          </w:p>
        </w:tc>
      </w:tr>
    </w:tbl>
    <w:p w:rsidR="00036B0E" w:rsidRPr="00036B0E" w:rsidRDefault="00741AC7" w:rsidP="00036B0E">
      <w:r>
        <w:tab/>
      </w:r>
    </w:p>
    <w:p w:rsidR="00036B0E" w:rsidRDefault="00602E2F" w:rsidP="00036B0E">
      <w:r>
        <w:t xml:space="preserve">5. </w:t>
      </w:r>
      <w:r w:rsidR="00036B0E" w:rsidRPr="00036B0E">
        <w:t xml:space="preserve">Che la documentazione giustificativa delle spese di cui sopra è </w:t>
      </w:r>
      <w:r w:rsidR="00036B0E" w:rsidRPr="00036B0E">
        <w:rPr>
          <w:u w:val="single"/>
        </w:rPr>
        <w:t>allegata alla presente relazione</w:t>
      </w:r>
      <w:r w:rsidR="00036B0E">
        <w:rPr>
          <w:u w:val="single"/>
        </w:rPr>
        <w:t xml:space="preserve"> in copia </w:t>
      </w:r>
      <w:proofErr w:type="gramStart"/>
      <w:r w:rsidR="00036B0E">
        <w:rPr>
          <w:u w:val="single"/>
        </w:rPr>
        <w:t xml:space="preserve">digitalizzata </w:t>
      </w:r>
      <w:r w:rsidR="00036B0E" w:rsidRPr="00036B0E">
        <w:rPr>
          <w:u w:val="single"/>
        </w:rPr>
        <w:t xml:space="preserve"> e</w:t>
      </w:r>
      <w:proofErr w:type="gramEnd"/>
      <w:r w:rsidR="00036B0E" w:rsidRPr="00036B0E">
        <w:rPr>
          <w:u w:val="single"/>
        </w:rPr>
        <w:t xml:space="preserve"> che la stessa è conservata </w:t>
      </w:r>
      <w:r w:rsidR="00036B0E">
        <w:rPr>
          <w:u w:val="single"/>
        </w:rPr>
        <w:t xml:space="preserve">presso la sede </w:t>
      </w:r>
      <w:r w:rsidR="00036B0E" w:rsidRPr="00036B0E">
        <w:rPr>
          <w:u w:val="single"/>
        </w:rPr>
        <w:t xml:space="preserve"> sopra indicata (oppure indicare </w:t>
      </w:r>
      <w:r w:rsidR="00036B0E">
        <w:rPr>
          <w:u w:val="single"/>
        </w:rPr>
        <w:t>le altre sedi</w:t>
      </w:r>
      <w:r w:rsidR="00036B0E" w:rsidRPr="00036B0E">
        <w:rPr>
          <w:u w:val="single"/>
        </w:rPr>
        <w:t xml:space="preserve"> in caso di </w:t>
      </w:r>
      <w:proofErr w:type="spellStart"/>
      <w:r w:rsidR="00036B0E" w:rsidRPr="00036B0E">
        <w:rPr>
          <w:u w:val="single"/>
        </w:rPr>
        <w:t>parternariato</w:t>
      </w:r>
      <w:proofErr w:type="spellEnd"/>
      <w:r w:rsidR="00036B0E" w:rsidRPr="00036B0E">
        <w:rPr>
          <w:u w:val="single"/>
        </w:rPr>
        <w:t>)</w:t>
      </w:r>
      <w:r w:rsidR="00036B0E" w:rsidRPr="00036B0E">
        <w:t>;</w:t>
      </w:r>
    </w:p>
    <w:p w:rsidR="00602E2F" w:rsidRDefault="00132BBC" w:rsidP="00036B0E">
      <w:r>
        <w:t>6.</w:t>
      </w:r>
      <w:r w:rsidR="002338C0" w:rsidRPr="002338C0">
        <w:t xml:space="preserve"> CHE per la realizzazione d</w:t>
      </w:r>
      <w:r w:rsidR="00602E2F">
        <w:t>i alc</w:t>
      </w:r>
      <w:r w:rsidR="00602E2F" w:rsidRPr="00602E2F">
        <w:t>u</w:t>
      </w:r>
      <w:r w:rsidR="00602E2F">
        <w:t xml:space="preserve">ne attività </w:t>
      </w:r>
      <w:proofErr w:type="gramStart"/>
      <w:r w:rsidR="00602E2F">
        <w:t>progett</w:t>
      </w:r>
      <w:r w:rsidR="00602E2F" w:rsidRPr="00602E2F">
        <w:t>u</w:t>
      </w:r>
      <w:r w:rsidR="00602E2F">
        <w:t xml:space="preserve">ali </w:t>
      </w:r>
      <w:r w:rsidR="002338C0" w:rsidRPr="002338C0">
        <w:t xml:space="preserve"> ci</w:t>
      </w:r>
      <w:proofErr w:type="gramEnd"/>
      <w:r w:rsidR="002338C0" w:rsidRPr="002338C0">
        <w:t xml:space="preserve"> si è avvalsi dei seguenti soggetti </w:t>
      </w:r>
      <w:r w:rsidR="00602E2F">
        <w:t xml:space="preserve">terzi </w:t>
      </w:r>
      <w:r w:rsidR="002338C0" w:rsidRPr="002338C0">
        <w:t>collaboratori</w:t>
      </w:r>
      <w:r w:rsidR="00602E2F">
        <w:t xml:space="preserve"> (elencare soggetti sinergici e o aderenti e le attività svolte):</w:t>
      </w:r>
    </w:p>
    <w:p w:rsidR="00602E2F" w:rsidRDefault="00602E2F" w:rsidP="00036B0E">
      <w:r>
        <w:t>______________________________________________________________________________________</w:t>
      </w:r>
    </w:p>
    <w:p w:rsidR="000915DE" w:rsidRDefault="00602E2F" w:rsidP="00036B0E">
      <w:r>
        <w:t>_____________________________________________________________________________________</w:t>
      </w:r>
    </w:p>
    <w:p w:rsidR="00036B0E" w:rsidRPr="000915DE" w:rsidRDefault="000915DE" w:rsidP="00036B0E">
      <w:r>
        <w:t>7.</w:t>
      </w:r>
      <w:r w:rsidR="00132BBC">
        <w:t xml:space="preserve">  </w:t>
      </w:r>
      <w:r w:rsidR="00036B0E">
        <w:t xml:space="preserve">che </w:t>
      </w:r>
      <w:r w:rsidR="00BF5309" w:rsidRPr="00BF5309">
        <w:t>tutte l</w:t>
      </w:r>
      <w:r w:rsidR="00BF5309">
        <w:t xml:space="preserve">e attività </w:t>
      </w:r>
      <w:proofErr w:type="gramStart"/>
      <w:r w:rsidR="00BF5309">
        <w:t xml:space="preserve">progettuali </w:t>
      </w:r>
      <w:r w:rsidR="00BF5309" w:rsidRPr="00BF5309">
        <w:t xml:space="preserve"> sono</w:t>
      </w:r>
      <w:proofErr w:type="gramEnd"/>
      <w:r w:rsidR="00BF5309" w:rsidRPr="00BF5309">
        <w:t xml:space="preserve"> state effettivamente realizzate </w:t>
      </w:r>
      <w:r w:rsidR="00BF5309">
        <w:t>e</w:t>
      </w:r>
      <w:r w:rsidR="00036B0E">
        <w:t xml:space="preserve"> si sono svolte secondo quanto indicato nella relazione allegata </w:t>
      </w:r>
      <w:r w:rsidR="00036B0E" w:rsidRPr="00602E2F">
        <w:rPr>
          <w:b/>
          <w:u w:val="single"/>
        </w:rPr>
        <w:t>(modello I);</w:t>
      </w:r>
    </w:p>
    <w:p w:rsidR="00F5384A" w:rsidRDefault="000915DE" w:rsidP="00036B0E">
      <w:pPr>
        <w:rPr>
          <w:b/>
        </w:rPr>
      </w:pPr>
      <w:r>
        <w:t>8</w:t>
      </w:r>
      <w:r w:rsidRPr="00196870">
        <w:rPr>
          <w:b/>
        </w:rPr>
        <w:t>.</w:t>
      </w:r>
      <w:r w:rsidR="00132BBC" w:rsidRPr="00196870">
        <w:rPr>
          <w:b/>
        </w:rPr>
        <w:t xml:space="preserve"> </w:t>
      </w:r>
      <w:r w:rsidR="00602E2F" w:rsidRPr="00196870">
        <w:rPr>
          <w:b/>
        </w:rPr>
        <w:t xml:space="preserve"> </w:t>
      </w:r>
      <w:r w:rsidR="00F5384A" w:rsidRPr="00196870">
        <w:rPr>
          <w:b/>
        </w:rPr>
        <w:t xml:space="preserve"> il </w:t>
      </w:r>
      <w:r w:rsidR="00370262" w:rsidRPr="00196870">
        <w:rPr>
          <w:b/>
        </w:rPr>
        <w:t>seguente</w:t>
      </w:r>
      <w:r w:rsidR="00F5384A" w:rsidRPr="00196870">
        <w:rPr>
          <w:b/>
        </w:rPr>
        <w:t xml:space="preserve"> riepilogo di sintesi </w:t>
      </w:r>
      <w:r w:rsidR="00602E2F" w:rsidRPr="00196870">
        <w:rPr>
          <w:b/>
        </w:rPr>
        <w:t xml:space="preserve">sui risultati </w:t>
      </w:r>
      <w:r w:rsidR="00F5384A" w:rsidRPr="00196870">
        <w:rPr>
          <w:b/>
        </w:rPr>
        <w:t>dell’i</w:t>
      </w:r>
      <w:r w:rsidR="00370262" w:rsidRPr="00196870">
        <w:rPr>
          <w:b/>
        </w:rPr>
        <w:t>n</w:t>
      </w:r>
      <w:r w:rsidR="00F5384A" w:rsidRPr="00196870">
        <w:rPr>
          <w:b/>
        </w:rPr>
        <w:t>tero progetto:</w:t>
      </w:r>
    </w:p>
    <w:p w:rsidR="00196870" w:rsidRPr="00196870" w:rsidRDefault="00196870" w:rsidP="00196870">
      <w:pPr>
        <w:rPr>
          <w:b/>
        </w:rPr>
      </w:pPr>
      <w:r>
        <w:rPr>
          <w:b/>
        </w:rPr>
        <w:t xml:space="preserve">A) </w:t>
      </w:r>
      <w:r w:rsidRPr="00196870">
        <w:rPr>
          <w:b/>
        </w:rPr>
        <w:t xml:space="preserve">Azioni prioritarie di intervento </w:t>
      </w:r>
      <w:r>
        <w:rPr>
          <w:b/>
        </w:rPr>
        <w:t xml:space="preserve">realizzate </w:t>
      </w:r>
      <w:r w:rsidRPr="00196870">
        <w:rPr>
          <w:b/>
        </w:rPr>
        <w:t>correlate all’obiettivo dell’Atto di indirizzo DM 44/2020</w:t>
      </w:r>
      <w:r w:rsidRPr="00196870">
        <w:t xml:space="preserve"> (cancellare le voci non pertinenti):</w:t>
      </w:r>
    </w:p>
    <w:p w:rsidR="00196870" w:rsidRPr="00196870" w:rsidRDefault="00196870" w:rsidP="00196870">
      <w:r w:rsidRPr="00196870">
        <w:rPr>
          <w:b/>
        </w:rPr>
        <w:t>a)</w:t>
      </w:r>
      <w:r w:rsidRPr="00196870">
        <w:tab/>
        <w:t>Azioni di contrasto alla povertà estrema</w:t>
      </w:r>
      <w:r w:rsidRPr="00196870">
        <w:tab/>
        <w:t>(1b, 1c, 1g, 1l, 10c, 10f, 12h)</w:t>
      </w:r>
    </w:p>
    <w:p w:rsidR="00196870" w:rsidRPr="00196870" w:rsidRDefault="00196870" w:rsidP="00196870">
      <w:r w:rsidRPr="00196870">
        <w:t>b)</w:t>
      </w:r>
      <w:r w:rsidRPr="00196870">
        <w:tab/>
        <w:t xml:space="preserve">Azioni di supporto al tessuto associativo regionale, volto al sostentamento e ad affrontare la fase post-emergenziale delle ODV e delle APS                       </w:t>
      </w:r>
      <w:proofErr w:type="gramStart"/>
      <w:r w:rsidRPr="00196870">
        <w:t xml:space="preserve">   (</w:t>
      </w:r>
      <w:proofErr w:type="gramEnd"/>
      <w:r w:rsidRPr="00196870">
        <w:t>3b, 3c, 3d, 3e, 3g, 3h, 3j, 4b, 4c, 4e, 4f, 5b, 5c, 8i, 10c, 10e, 11c, 11d, 11e, 1a, 1m, 3a, 3i, 4a, 4h, 5a, 5d, 6a, 6g, 8l, 10a, 10k, 11a, 11l, 12a, 12i, 13a, 13f, 1d, 1e, 1f, 1h, 1i, 4b, 8d, 10c, 10g, 11b, 11h, 11i, 12h)</w:t>
      </w:r>
    </w:p>
    <w:p w:rsidR="00196870" w:rsidRPr="00196870" w:rsidRDefault="00196870" w:rsidP="00196870">
      <w:r w:rsidRPr="00196870">
        <w:t>c)</w:t>
      </w:r>
      <w:r w:rsidRPr="00196870">
        <w:tab/>
        <w:t>Azioni volte a contrastare l’emergenza epidemiologica attraverso il rafforzamento e il sostegno delle attività specifiche di ODV e APS</w:t>
      </w:r>
      <w:r w:rsidRPr="00196870">
        <w:tab/>
        <w:t xml:space="preserve">(1d, 1e, 1g, 1n, 3e, 3h, 3k, 4c, 4e, 8b, 10e, 10f, 10g, 10h, 10i, 11d, 11e, 11h, 12b, 12e, 12f,12h)  </w:t>
      </w:r>
    </w:p>
    <w:p w:rsidR="00196870" w:rsidRPr="00196870" w:rsidRDefault="00196870" w:rsidP="00196870">
      <w:r w:rsidRPr="00196870">
        <w:t>d)</w:t>
      </w:r>
      <w:proofErr w:type="gramStart"/>
      <w:r w:rsidRPr="00196870">
        <w:t>…….</w:t>
      </w:r>
      <w:proofErr w:type="gramEnd"/>
      <w:r w:rsidRPr="00196870">
        <w:t>(riportare eventuali ulteriori azione post emergenziale non precedentemente riportata)</w:t>
      </w:r>
    </w:p>
    <w:p w:rsidR="00196870" w:rsidRPr="00196870" w:rsidRDefault="00196870" w:rsidP="00196870">
      <w:pPr>
        <w:rPr>
          <w:b/>
        </w:rPr>
      </w:pPr>
    </w:p>
    <w:p w:rsidR="00196870" w:rsidRPr="00196870" w:rsidRDefault="00196870" w:rsidP="00196870">
      <w:pPr>
        <w:rPr>
          <w:i/>
        </w:rPr>
      </w:pPr>
      <w:r w:rsidRPr="00196870">
        <w:rPr>
          <w:b/>
        </w:rPr>
        <w:lastRenderedPageBreak/>
        <w:t xml:space="preserve">B) LINEE DI ATTIVITÀ </w:t>
      </w:r>
      <w:proofErr w:type="gramStart"/>
      <w:r w:rsidRPr="00196870">
        <w:rPr>
          <w:b/>
        </w:rPr>
        <w:t>FINANZIATE</w:t>
      </w:r>
      <w:r w:rsidRPr="00196870">
        <w:t xml:space="preserve">  AI</w:t>
      </w:r>
      <w:proofErr w:type="gramEnd"/>
      <w:r w:rsidRPr="00196870">
        <w:t xml:space="preserve"> SENSI DELL’ART. 5 DEL CODICE DEL TERZO SETTORE  </w:t>
      </w:r>
      <w:proofErr w:type="spellStart"/>
      <w:r w:rsidRPr="00196870">
        <w:t>d.lgs</w:t>
      </w:r>
      <w:proofErr w:type="spellEnd"/>
      <w:r w:rsidRPr="00196870">
        <w:t xml:space="preserve"> 117/2017 e </w:t>
      </w:r>
      <w:proofErr w:type="spellStart"/>
      <w:r w:rsidRPr="00196870">
        <w:t>s.m.i.</w:t>
      </w:r>
      <w:proofErr w:type="spellEnd"/>
      <w:r w:rsidRPr="00196870">
        <w:t xml:space="preserve">, </w:t>
      </w:r>
      <w:r w:rsidRPr="00196870">
        <w:rPr>
          <w:i/>
        </w:rPr>
        <w:t>(selezionare con una X una o più attività di interesse generale da realizzare  nell’ambito delle aree di intervento come sopra individuate così da concorrere al raggiungimento di uno o più degli obiettivi generali sopra individuati)</w:t>
      </w:r>
    </w:p>
    <w:tbl>
      <w:tblPr>
        <w:tblStyle w:val="Grigliatabella"/>
        <w:tblW w:w="9765" w:type="dxa"/>
        <w:tblInd w:w="99" w:type="dxa"/>
        <w:tblLook w:val="04A0" w:firstRow="1" w:lastRow="0" w:firstColumn="1" w:lastColumn="0" w:noHBand="0" w:noVBand="1"/>
      </w:tblPr>
      <w:tblGrid>
        <w:gridCol w:w="405"/>
        <w:gridCol w:w="9360"/>
      </w:tblGrid>
      <w:tr w:rsidR="00196870" w:rsidRPr="00196870" w:rsidTr="00196870">
        <w:trPr>
          <w:trHeight w:val="813"/>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A</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tc>
      </w:tr>
      <w:tr w:rsidR="00196870" w:rsidRPr="00196870" w:rsidTr="00196870">
        <w:trPr>
          <w:trHeight w:val="272"/>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B</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interventi e prestazioni sanitarie;</w:t>
            </w:r>
          </w:p>
        </w:tc>
      </w:tr>
      <w:tr w:rsidR="00196870" w:rsidRPr="00196870" w:rsidTr="00196870">
        <w:trPr>
          <w:trHeight w:val="559"/>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C</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prestazioni socio-sanitarie di cui al decreto del Presidente del Consiglio dei ministri 14 febbraio 2001, pubblicato nella Gazzetta Ufficiale n. 129 del 6 giugno 2001, e successive modificazioni; </w:t>
            </w:r>
          </w:p>
        </w:tc>
      </w:tr>
      <w:tr w:rsidR="00196870" w:rsidRPr="00196870" w:rsidTr="00196870">
        <w:trPr>
          <w:trHeight w:val="553"/>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D</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educazione, istruzione e formazione professionale, ai sensi della legge 28 marzo 2003, n. 53, e successive modificazioni, nonché le attività culturali di interesse sociale con finalità educativa; </w:t>
            </w:r>
          </w:p>
        </w:tc>
      </w:tr>
      <w:tr w:rsidR="00196870" w:rsidRPr="00196870" w:rsidTr="00196870">
        <w:trPr>
          <w:trHeight w:val="1128"/>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E</w:t>
            </w:r>
          </w:p>
        </w:tc>
        <w:tc>
          <w:tcPr>
            <w:tcW w:w="9360"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interventi e servizi finalizzati alla salvaguardia e al miglioramento delle condizioni dell’ambiente</w:t>
            </w:r>
            <w:r w:rsidRPr="00196870">
              <w:br/>
              <w:t>e all’utilizzazione accorta e razionale delle risorse naturali, con esclusione dell’attività, esercitata</w:t>
            </w:r>
            <w:r w:rsidRPr="00196870">
              <w:br/>
              <w:t xml:space="preserve">abitualmente, di raccolta e riciclaggio dei rifiuti urbani, speciali e pericolosi, </w:t>
            </w:r>
            <w:proofErr w:type="spellStart"/>
            <w:r w:rsidRPr="00196870">
              <w:t>nonche</w:t>
            </w:r>
            <w:proofErr w:type="spellEnd"/>
            <w:r w:rsidRPr="00196870">
              <w:t>’ alla tutela</w:t>
            </w:r>
            <w:r w:rsidRPr="00196870">
              <w:br/>
              <w:t>degli animali e prevenzione del randagismo, ai sensi della legge 14 agosto 1991, n. 281</w:t>
            </w:r>
          </w:p>
        </w:tc>
      </w:tr>
      <w:tr w:rsidR="00196870" w:rsidRPr="00196870" w:rsidTr="00196870">
        <w:trPr>
          <w:trHeight w:val="691"/>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F</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interventi di tutela e valorizzazione del patrimonio culturale e del paesaggio, ai sensi del decreto legislativo 22 gennaio 2004, n. 42, e successive modificazioni;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G</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formazione universitaria e post-universitaria; </w:t>
            </w:r>
          </w:p>
        </w:tc>
      </w:tr>
      <w:tr w:rsidR="00196870" w:rsidRPr="00196870" w:rsidTr="00196870">
        <w:trPr>
          <w:trHeight w:val="394"/>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H</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ricerca scientifica di particolare interesse sociale; </w:t>
            </w:r>
          </w:p>
        </w:tc>
      </w:tr>
      <w:tr w:rsidR="00196870" w:rsidRPr="00196870" w:rsidTr="00196870">
        <w:trPr>
          <w:trHeight w:val="839"/>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I</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tc>
      </w:tr>
      <w:tr w:rsidR="00196870" w:rsidRPr="00196870" w:rsidTr="00196870">
        <w:trPr>
          <w:trHeight w:val="12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J</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radiodiffusione sonora a carattere comunitario, ai sensi dell’articolo 16, comma 5, della legge 6 agosto 1990, n. 223, e successive modificazioni; </w:t>
            </w:r>
          </w:p>
        </w:tc>
      </w:tr>
      <w:tr w:rsidR="00196870" w:rsidRPr="00196870" w:rsidTr="00196870">
        <w:trPr>
          <w:trHeight w:val="552"/>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K</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organizzazione e gestione di attività turistiche di interesse sociale, culturale o religioso; </w:t>
            </w:r>
          </w:p>
        </w:tc>
      </w:tr>
      <w:tr w:rsidR="00196870" w:rsidRPr="00196870" w:rsidTr="00196870">
        <w:trPr>
          <w:trHeight w:val="553"/>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L</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formazione extra-scolastica, finalizzata alla prevenzione della dispersione scolastica e al successo scolastico e formativo, alla prevenzione del bullismo e al contrasto della povertà educativa; </w:t>
            </w:r>
          </w:p>
        </w:tc>
      </w:tr>
      <w:tr w:rsidR="00196870" w:rsidRPr="00196870" w:rsidTr="00196870">
        <w:trPr>
          <w:trHeight w:val="561"/>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M</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servizi strumentali ad enti del Terzo settore resi da enti composti in misura non inferiore al settanta per cento da enti del Terzo settore;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N</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cooperazione allo sviluppo, ai sensi della legge 11 agosto 2014, n. 125, e successive modificazioni; </w:t>
            </w:r>
          </w:p>
        </w:tc>
      </w:tr>
      <w:tr w:rsidR="00196870" w:rsidRPr="00196870" w:rsidTr="00196870">
        <w:trPr>
          <w:trHeight w:val="2089"/>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O</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tc>
      </w:tr>
      <w:tr w:rsidR="00196870" w:rsidRPr="00196870" w:rsidTr="00196870">
        <w:trPr>
          <w:trHeight w:val="9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lastRenderedPageBreak/>
              <w:t>P</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tc>
      </w:tr>
      <w:tr w:rsidR="00196870" w:rsidRPr="00196870" w:rsidTr="00196870">
        <w:trPr>
          <w:trHeight w:val="9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Q</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R</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accoglienza umanitaria ed integrazione sociale dei migranti; </w:t>
            </w:r>
          </w:p>
        </w:tc>
      </w:tr>
      <w:tr w:rsidR="00196870" w:rsidRPr="00196870" w:rsidTr="00196870">
        <w:trPr>
          <w:trHeight w:val="406"/>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S</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agricoltura sociale, ai sensi dell’articolo 2 della legge 18 agosto 2015, n. 141, e successive modificazioni;</w:t>
            </w:r>
          </w:p>
        </w:tc>
      </w:tr>
      <w:tr w:rsidR="00196870" w:rsidRPr="00196870" w:rsidTr="00196870">
        <w:trPr>
          <w:trHeight w:val="426"/>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T</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organizzazione e gestione di attività sportive dilettantistiche; </w:t>
            </w:r>
          </w:p>
        </w:tc>
      </w:tr>
      <w:tr w:rsidR="00196870" w:rsidRPr="00196870" w:rsidTr="00196870">
        <w:trPr>
          <w:trHeight w:val="83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U</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V</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promozione della cultura della legalità, della pace tra i popoli, della nonviolenza e della difesa non armata;</w:t>
            </w:r>
          </w:p>
        </w:tc>
      </w:tr>
      <w:tr w:rsidR="00196870" w:rsidRPr="00196870" w:rsidTr="00196870">
        <w:trPr>
          <w:trHeight w:val="1101"/>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W</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X</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 xml:space="preserve">cura di procedure di adozione internazionale ai sensi della legge 4 maggio 1983, n. 184;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Y</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pPr>
              <w:rPr>
                <w:b/>
                <w:bCs/>
              </w:rPr>
            </w:pPr>
            <w:r w:rsidRPr="00196870">
              <w:rPr>
                <w:b/>
                <w:bCs/>
              </w:rPr>
              <w:t xml:space="preserve"> </w:t>
            </w:r>
            <w:r w:rsidRPr="00196870">
              <w:t xml:space="preserve">protezione civile ai sensi della legge 24 febbraio 1992, n. 225, e successive modificazioni; </w:t>
            </w:r>
          </w:p>
        </w:tc>
      </w:tr>
      <w:tr w:rsidR="00196870" w:rsidRPr="00196870" w:rsidTr="00196870">
        <w:trPr>
          <w:trHeight w:val="300"/>
        </w:trPr>
        <w:tc>
          <w:tcPr>
            <w:tcW w:w="405" w:type="dxa"/>
            <w:tcBorders>
              <w:top w:val="single" w:sz="4" w:space="0" w:color="auto"/>
              <w:left w:val="single" w:sz="4" w:space="0" w:color="auto"/>
              <w:bottom w:val="single" w:sz="4" w:space="0" w:color="auto"/>
              <w:right w:val="single" w:sz="4" w:space="0" w:color="auto"/>
            </w:tcBorders>
            <w:hideMark/>
          </w:tcPr>
          <w:p w:rsidR="00196870" w:rsidRPr="00196870" w:rsidRDefault="00196870" w:rsidP="00196870">
            <w:r w:rsidRPr="00196870">
              <w:t>Z</w:t>
            </w:r>
          </w:p>
        </w:tc>
        <w:tc>
          <w:tcPr>
            <w:tcW w:w="9360" w:type="dxa"/>
            <w:tcBorders>
              <w:top w:val="single" w:sz="4" w:space="0" w:color="auto"/>
              <w:left w:val="single" w:sz="4" w:space="0" w:color="auto"/>
              <w:bottom w:val="single" w:sz="4" w:space="0" w:color="auto"/>
              <w:right w:val="single" w:sz="4" w:space="0" w:color="auto"/>
            </w:tcBorders>
            <w:noWrap/>
            <w:hideMark/>
          </w:tcPr>
          <w:p w:rsidR="00196870" w:rsidRPr="00196870" w:rsidRDefault="00196870" w:rsidP="00196870">
            <w:r w:rsidRPr="00196870">
              <w:t>riqualificazione di beni pubblici inutilizzati o di beni confiscati alla criminalità organizzata.</w:t>
            </w:r>
          </w:p>
        </w:tc>
      </w:tr>
    </w:tbl>
    <w:p w:rsidR="00196870" w:rsidRDefault="00196870" w:rsidP="00036B0E">
      <w:pPr>
        <w:rPr>
          <w:b/>
        </w:rPr>
      </w:pPr>
    </w:p>
    <w:p w:rsidR="00252A95" w:rsidRPr="00252A95" w:rsidRDefault="00196870" w:rsidP="00036B0E">
      <w:pPr>
        <w:rPr>
          <w:b/>
        </w:rPr>
      </w:pPr>
      <w:r>
        <w:rPr>
          <w:b/>
        </w:rPr>
        <w:t>C</w:t>
      </w:r>
      <w:r w:rsidR="00602E2F">
        <w:rPr>
          <w:b/>
        </w:rPr>
        <w:t xml:space="preserve">) </w:t>
      </w:r>
      <w:r w:rsidR="00252A95" w:rsidRPr="00252A95">
        <w:rPr>
          <w:b/>
        </w:rPr>
        <w:t>Breve descrizione delle attività realizzate e dell’ambito territoriale coinvolto</w:t>
      </w:r>
    </w:p>
    <w:tbl>
      <w:tblPr>
        <w:tblW w:w="960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2"/>
      </w:tblGrid>
      <w:tr w:rsidR="00252A95" w:rsidTr="00602E2F">
        <w:trPr>
          <w:trHeight w:val="4334"/>
        </w:trPr>
        <w:tc>
          <w:tcPr>
            <w:tcW w:w="9602" w:type="dxa"/>
          </w:tcPr>
          <w:p w:rsidR="00252A95" w:rsidRDefault="00252A95" w:rsidP="00036B0E"/>
        </w:tc>
      </w:tr>
    </w:tbl>
    <w:p w:rsidR="00252A95" w:rsidRDefault="00252A95" w:rsidP="00036B0E"/>
    <w:p w:rsidR="00F5384A" w:rsidRPr="00F5384A" w:rsidRDefault="00196870" w:rsidP="00F5384A">
      <w:pPr>
        <w:rPr>
          <w:b/>
        </w:rPr>
      </w:pPr>
      <w:r>
        <w:rPr>
          <w:b/>
        </w:rPr>
        <w:t>D</w:t>
      </w:r>
      <w:r w:rsidR="00602E2F">
        <w:rPr>
          <w:b/>
        </w:rPr>
        <w:t xml:space="preserve">) </w:t>
      </w:r>
      <w:r w:rsidR="008626CA">
        <w:rPr>
          <w:b/>
        </w:rPr>
        <w:t>Destinatari totali per progetto:</w:t>
      </w:r>
      <w:bookmarkStart w:id="0" w:name="_GoBack"/>
      <w:bookmarkEnd w:id="0"/>
    </w:p>
    <w:tbl>
      <w:tblPr>
        <w:tblW w:w="7792" w:type="dxa"/>
        <w:tblCellMar>
          <w:left w:w="70" w:type="dxa"/>
          <w:right w:w="70" w:type="dxa"/>
        </w:tblCellMar>
        <w:tblLook w:val="04A0" w:firstRow="1" w:lastRow="0" w:firstColumn="1" w:lastColumn="0" w:noHBand="0" w:noVBand="1"/>
      </w:tblPr>
      <w:tblGrid>
        <w:gridCol w:w="847"/>
        <w:gridCol w:w="4677"/>
        <w:gridCol w:w="2268"/>
      </w:tblGrid>
      <w:tr w:rsidR="00F5384A" w:rsidRPr="00F5384A" w:rsidTr="00092966">
        <w:trPr>
          <w:trHeight w:val="255"/>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5384A" w:rsidRPr="00F5384A" w:rsidRDefault="00F5384A" w:rsidP="00F5384A">
            <w:pPr>
              <w:rPr>
                <w:b/>
                <w:bCs/>
              </w:rPr>
            </w:pPr>
            <w:r w:rsidRPr="00F5384A">
              <w:rPr>
                <w:b/>
                <w:bCs/>
              </w:rPr>
              <w:t>Codice</w:t>
            </w:r>
          </w:p>
        </w:tc>
        <w:tc>
          <w:tcPr>
            <w:tcW w:w="4677" w:type="dxa"/>
            <w:tcBorders>
              <w:top w:val="single" w:sz="4" w:space="0" w:color="auto"/>
              <w:left w:val="nil"/>
              <w:bottom w:val="single" w:sz="4" w:space="0" w:color="auto"/>
              <w:right w:val="single" w:sz="4" w:space="0" w:color="auto"/>
            </w:tcBorders>
            <w:shd w:val="clear" w:color="000000" w:fill="F2F2F2"/>
            <w:vAlign w:val="center"/>
            <w:hideMark/>
          </w:tcPr>
          <w:p w:rsidR="00F5384A" w:rsidRPr="00F5384A" w:rsidRDefault="00F5384A" w:rsidP="00F5384A">
            <w:pPr>
              <w:rPr>
                <w:b/>
                <w:bCs/>
              </w:rPr>
            </w:pPr>
            <w:r w:rsidRPr="00F5384A">
              <w:rPr>
                <w:b/>
                <w:bCs/>
              </w:rPr>
              <w:t>Area di utenza/destinatari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5384A" w:rsidRPr="00F5384A" w:rsidRDefault="00F5384A" w:rsidP="00F5384A">
            <w:pPr>
              <w:rPr>
                <w:b/>
                <w:bCs/>
              </w:rPr>
            </w:pPr>
            <w:r w:rsidRPr="00F5384A">
              <w:rPr>
                <w:b/>
                <w:bCs/>
              </w:rPr>
              <w:t xml:space="preserve">  </w:t>
            </w:r>
          </w:p>
          <w:p w:rsidR="00F5384A" w:rsidRPr="00F5384A" w:rsidRDefault="00F5384A" w:rsidP="00F5384A">
            <w:r w:rsidRPr="00F5384A">
              <w:rPr>
                <w:b/>
                <w:bCs/>
              </w:rPr>
              <w:lastRenderedPageBreak/>
              <w:t>numero</w:t>
            </w:r>
            <w:r>
              <w:rPr>
                <w:b/>
                <w:bCs/>
              </w:rPr>
              <w:t xml:space="preserve"> raggiu</w:t>
            </w:r>
            <w:r w:rsidRPr="00F5384A">
              <w:rPr>
                <w:b/>
                <w:bCs/>
              </w:rPr>
              <w:t>n</w:t>
            </w:r>
            <w:r>
              <w:rPr>
                <w:b/>
                <w:bCs/>
              </w:rPr>
              <w:t>to</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lastRenderedPageBreak/>
              <w:t>1</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famiglia e minori</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2</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 xml:space="preserve">disabili </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3</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dipendenze</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4</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anziani (65 anni e più)</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5</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immigrati e nomadi</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6</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povertà, disagio adulti e senza fissa dimora</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tcPr>
          <w:p w:rsidR="00F5384A" w:rsidRPr="00F5384A" w:rsidRDefault="00F5384A" w:rsidP="00F5384A">
            <w:r w:rsidRPr="00F5384A">
              <w:t>7</w:t>
            </w:r>
          </w:p>
        </w:tc>
        <w:tc>
          <w:tcPr>
            <w:tcW w:w="4677" w:type="dxa"/>
            <w:tcBorders>
              <w:top w:val="nil"/>
              <w:left w:val="nil"/>
              <w:bottom w:val="single" w:sz="4" w:space="0" w:color="auto"/>
              <w:right w:val="single" w:sz="4" w:space="0" w:color="auto"/>
            </w:tcBorders>
            <w:shd w:val="clear" w:color="auto" w:fill="auto"/>
          </w:tcPr>
          <w:p w:rsidR="00F5384A" w:rsidRPr="00F5384A" w:rsidRDefault="00F5384A" w:rsidP="00F5384A">
            <w:pPr>
              <w:rPr>
                <w:i/>
                <w:iCs/>
              </w:rPr>
            </w:pPr>
            <w:r w:rsidRPr="00F5384A">
              <w:rPr>
                <w:i/>
                <w:iCs/>
              </w:rPr>
              <w:t>Giovani, adolescenti, studenti</w:t>
            </w:r>
          </w:p>
        </w:tc>
        <w:tc>
          <w:tcPr>
            <w:tcW w:w="2268" w:type="dxa"/>
            <w:tcBorders>
              <w:top w:val="nil"/>
              <w:left w:val="nil"/>
              <w:bottom w:val="single" w:sz="4" w:space="0" w:color="auto"/>
              <w:right w:val="single" w:sz="4" w:space="0" w:color="auto"/>
            </w:tcBorders>
            <w:shd w:val="clear" w:color="auto" w:fill="auto"/>
            <w:noWrap/>
            <w:vAlign w:val="bottom"/>
          </w:tcPr>
          <w:p w:rsidR="00F5384A" w:rsidRPr="00F5384A" w:rsidRDefault="00F5384A" w:rsidP="00F5384A"/>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8</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i/>
                <w:iCs/>
              </w:rPr>
            </w:pPr>
            <w:r w:rsidRPr="00F5384A">
              <w:rPr>
                <w:i/>
                <w:iCs/>
              </w:rPr>
              <w:t>multiutenza</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r w:rsidR="00F5384A" w:rsidRPr="00F5384A"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c>
          <w:tcPr>
            <w:tcW w:w="4677" w:type="dxa"/>
            <w:tcBorders>
              <w:top w:val="nil"/>
              <w:left w:val="nil"/>
              <w:bottom w:val="single" w:sz="4" w:space="0" w:color="auto"/>
              <w:right w:val="single" w:sz="4" w:space="0" w:color="auto"/>
            </w:tcBorders>
            <w:shd w:val="clear" w:color="auto" w:fill="auto"/>
            <w:hideMark/>
          </w:tcPr>
          <w:p w:rsidR="00F5384A" w:rsidRPr="00F5384A" w:rsidRDefault="00F5384A" w:rsidP="00F5384A">
            <w:pPr>
              <w:rPr>
                <w:b/>
                <w:bCs/>
                <w:i/>
                <w:iCs/>
              </w:rPr>
            </w:pPr>
            <w:r w:rsidRPr="00F5384A">
              <w:rPr>
                <w:b/>
                <w:bCs/>
                <w:i/>
                <w:iCs/>
              </w:rPr>
              <w:t>totale</w:t>
            </w:r>
          </w:p>
        </w:tc>
        <w:tc>
          <w:tcPr>
            <w:tcW w:w="2268" w:type="dxa"/>
            <w:tcBorders>
              <w:top w:val="nil"/>
              <w:left w:val="nil"/>
              <w:bottom w:val="single" w:sz="4" w:space="0" w:color="auto"/>
              <w:right w:val="single" w:sz="4" w:space="0" w:color="auto"/>
            </w:tcBorders>
            <w:shd w:val="clear" w:color="auto" w:fill="auto"/>
            <w:noWrap/>
            <w:vAlign w:val="bottom"/>
            <w:hideMark/>
          </w:tcPr>
          <w:p w:rsidR="00F5384A" w:rsidRPr="00F5384A" w:rsidRDefault="00F5384A" w:rsidP="00F5384A">
            <w:r w:rsidRPr="00F5384A">
              <w:t> </w:t>
            </w:r>
          </w:p>
        </w:tc>
      </w:tr>
    </w:tbl>
    <w:p w:rsidR="00F5384A" w:rsidRDefault="00F5384A" w:rsidP="00036B0E"/>
    <w:p w:rsidR="00252A95" w:rsidRPr="00252A95" w:rsidRDefault="00196870" w:rsidP="00252A95">
      <w:pPr>
        <w:rPr>
          <w:b/>
        </w:rPr>
      </w:pPr>
      <w:r>
        <w:rPr>
          <w:b/>
        </w:rPr>
        <w:t>E</w:t>
      </w:r>
      <w:r w:rsidR="00602E2F">
        <w:rPr>
          <w:b/>
        </w:rPr>
        <w:t xml:space="preserve">) </w:t>
      </w:r>
      <w:r w:rsidR="00252A95" w:rsidRPr="00252A95">
        <w:rPr>
          <w:b/>
        </w:rPr>
        <w:t xml:space="preserve">Informazioni generali sui </w:t>
      </w:r>
      <w:r w:rsidR="00252A95" w:rsidRPr="00252A95">
        <w:rPr>
          <w:b/>
          <w:u w:val="single"/>
        </w:rPr>
        <w:t>volontari</w:t>
      </w:r>
      <w:r w:rsidR="00252A95" w:rsidRPr="00252A95">
        <w:rPr>
          <w:b/>
        </w:rPr>
        <w:t xml:space="preserve"> coinvolti nella realizzazione del progetto</w:t>
      </w: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088"/>
        <w:gridCol w:w="2169"/>
        <w:gridCol w:w="1819"/>
      </w:tblGrid>
      <w:tr w:rsidR="00252A95" w:rsidRPr="00252A95" w:rsidTr="00252A95">
        <w:tc>
          <w:tcPr>
            <w:tcW w:w="2342" w:type="dxa"/>
          </w:tcPr>
          <w:p w:rsidR="00252A95" w:rsidRPr="00252A95" w:rsidRDefault="00252A95" w:rsidP="00252A95">
            <w:pPr>
              <w:rPr>
                <w:b/>
              </w:rPr>
            </w:pPr>
            <w:r w:rsidRPr="00252A95">
              <w:rPr>
                <w:b/>
              </w:rPr>
              <w:t>Capofila e partner (denominazione)</w:t>
            </w:r>
          </w:p>
        </w:tc>
        <w:tc>
          <w:tcPr>
            <w:tcW w:w="2088" w:type="dxa"/>
          </w:tcPr>
          <w:p w:rsidR="00252A95" w:rsidRPr="00252A95" w:rsidRDefault="00252A95" w:rsidP="00252A95">
            <w:pPr>
              <w:rPr>
                <w:b/>
              </w:rPr>
            </w:pPr>
            <w:r w:rsidRPr="00252A95">
              <w:rPr>
                <w:b/>
              </w:rPr>
              <w:t>n. volontari</w:t>
            </w:r>
            <w:r>
              <w:rPr>
                <w:b/>
              </w:rPr>
              <w:t xml:space="preserve"> </w:t>
            </w:r>
            <w:r w:rsidRPr="002B52FE">
              <w:rPr>
                <w:b/>
              </w:rPr>
              <w:t xml:space="preserve">impiegati </w:t>
            </w:r>
            <w:r w:rsidR="00741AC7" w:rsidRPr="002B52FE">
              <w:rPr>
                <w:b/>
              </w:rPr>
              <w:t>nella realizzazione del progetto</w:t>
            </w:r>
            <w:r w:rsidRPr="00252A95">
              <w:rPr>
                <w:b/>
              </w:rPr>
              <w:t xml:space="preserve"> </w:t>
            </w:r>
          </w:p>
        </w:tc>
        <w:tc>
          <w:tcPr>
            <w:tcW w:w="2169" w:type="dxa"/>
          </w:tcPr>
          <w:p w:rsidR="00252A95" w:rsidRPr="00252A95" w:rsidRDefault="00252A95" w:rsidP="00252A95">
            <w:pPr>
              <w:rPr>
                <w:b/>
              </w:rPr>
            </w:pPr>
            <w:r w:rsidRPr="00252A95">
              <w:rPr>
                <w:b/>
              </w:rPr>
              <w:t>Spese sostenute per polizze assicurative</w:t>
            </w:r>
            <w:r w:rsidR="00741AC7">
              <w:rPr>
                <w:b/>
              </w:rPr>
              <w:t xml:space="preserve"> </w:t>
            </w:r>
            <w:r w:rsidR="00741AC7" w:rsidRPr="002B52FE">
              <w:rPr>
                <w:b/>
              </w:rPr>
              <w:t>in favore dei volontari</w:t>
            </w:r>
            <w:r w:rsidRPr="00252A95">
              <w:rPr>
                <w:b/>
              </w:rPr>
              <w:t xml:space="preserve"> </w:t>
            </w:r>
          </w:p>
        </w:tc>
        <w:tc>
          <w:tcPr>
            <w:tcW w:w="1819" w:type="dxa"/>
          </w:tcPr>
          <w:p w:rsidR="00252A95" w:rsidRPr="00252A95" w:rsidRDefault="00252A95" w:rsidP="00252A95">
            <w:pPr>
              <w:rPr>
                <w:b/>
              </w:rPr>
            </w:pPr>
            <w:r>
              <w:rPr>
                <w:b/>
              </w:rPr>
              <w:t xml:space="preserve">Rimborsi spese </w:t>
            </w:r>
            <w:r w:rsidRPr="00252A95">
              <w:rPr>
                <w:b/>
              </w:rPr>
              <w:t>per i volontari per attività progettuali</w:t>
            </w: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r w:rsidR="00252A95" w:rsidRPr="00252A95" w:rsidTr="00252A95">
        <w:tc>
          <w:tcPr>
            <w:tcW w:w="2342" w:type="dxa"/>
          </w:tcPr>
          <w:p w:rsidR="00252A95" w:rsidRPr="00252A95" w:rsidRDefault="00252A95" w:rsidP="00252A95">
            <w:pPr>
              <w:rPr>
                <w:b/>
              </w:rPr>
            </w:pPr>
          </w:p>
        </w:tc>
        <w:tc>
          <w:tcPr>
            <w:tcW w:w="2088" w:type="dxa"/>
          </w:tcPr>
          <w:p w:rsidR="00252A95" w:rsidRPr="00252A95" w:rsidRDefault="00252A95" w:rsidP="00252A95">
            <w:pPr>
              <w:rPr>
                <w:b/>
              </w:rPr>
            </w:pPr>
          </w:p>
        </w:tc>
        <w:tc>
          <w:tcPr>
            <w:tcW w:w="2169" w:type="dxa"/>
          </w:tcPr>
          <w:p w:rsidR="00252A95" w:rsidRPr="00252A95" w:rsidRDefault="00252A95" w:rsidP="00252A95">
            <w:pPr>
              <w:rPr>
                <w:b/>
              </w:rPr>
            </w:pPr>
          </w:p>
        </w:tc>
        <w:tc>
          <w:tcPr>
            <w:tcW w:w="1819" w:type="dxa"/>
          </w:tcPr>
          <w:p w:rsidR="00252A95" w:rsidRPr="00252A95" w:rsidRDefault="00252A95" w:rsidP="00252A95">
            <w:pPr>
              <w:rPr>
                <w:b/>
              </w:rPr>
            </w:pPr>
          </w:p>
        </w:tc>
      </w:tr>
    </w:tbl>
    <w:p w:rsidR="00741AC7" w:rsidRDefault="00741AC7" w:rsidP="00252A95">
      <w:pPr>
        <w:rPr>
          <w:b/>
        </w:rPr>
      </w:pPr>
    </w:p>
    <w:p w:rsidR="00252A95" w:rsidRDefault="00252A95" w:rsidP="00252A95">
      <w:pPr>
        <w:rPr>
          <w:b/>
          <w:i/>
        </w:rPr>
      </w:pPr>
      <w:r w:rsidRPr="00252A95">
        <w:rPr>
          <w:b/>
        </w:rPr>
        <w:t>% volontari/risorse umane c</w:t>
      </w:r>
      <w:r>
        <w:rPr>
          <w:b/>
        </w:rPr>
        <w:t>oinvolte nel progetto</w:t>
      </w:r>
      <w:r w:rsidRPr="00252A95">
        <w:rPr>
          <w:b/>
        </w:rPr>
        <w:t>_____%</w:t>
      </w:r>
      <w:r w:rsidR="002B52FE">
        <w:rPr>
          <w:b/>
        </w:rPr>
        <w:t xml:space="preserve"> </w:t>
      </w:r>
      <w:r w:rsidR="002B52FE" w:rsidRPr="002B52FE">
        <w:rPr>
          <w:b/>
          <w:i/>
        </w:rPr>
        <w:t>(da calcolare sul totale complessivo di volontari e risorse umane di tutti i partner relativamente all’intero progetto)</w:t>
      </w:r>
    </w:p>
    <w:p w:rsidR="008626CA" w:rsidRPr="008626CA" w:rsidRDefault="008626CA" w:rsidP="00252A95">
      <w:pPr>
        <w:rPr>
          <w:b/>
        </w:rPr>
      </w:pPr>
      <w:r w:rsidRPr="008626CA">
        <w:rPr>
          <w:b/>
        </w:rPr>
        <w:t xml:space="preserve">F) Informazioni suddivise per partner </w:t>
      </w:r>
      <w:r w:rsidRPr="008626CA">
        <w:rPr>
          <w:b/>
        </w:rPr>
        <w:fldChar w:fldCharType="begin"/>
      </w:r>
      <w:r w:rsidRPr="008626CA">
        <w:rPr>
          <w:b/>
        </w:rPr>
        <w:instrText xml:space="preserve"> LINK Excel.Sheet.8 "\\\\regionemarche.intra\\ormadfs\\dati1\\giunta\\utenti\\ServiziSociali\\TerzoSettore\\ADP 2020\\Accordo di Programma 2020._Linee_ Guida_Allegati da 1 a 6\\All_5 AdP_2020.xls" "Riepilogo ob-att!R14C1:R35C6" \a \f 4 \h </w:instrText>
      </w:r>
      <w:r w:rsidRPr="008626CA">
        <w:rPr>
          <w:b/>
        </w:rPr>
        <w:fldChar w:fldCharType="separate"/>
      </w:r>
    </w:p>
    <w:tbl>
      <w:tblPr>
        <w:tblW w:w="10280" w:type="dxa"/>
        <w:tblCellMar>
          <w:left w:w="70" w:type="dxa"/>
          <w:right w:w="70" w:type="dxa"/>
        </w:tblCellMar>
        <w:tblLook w:val="04A0" w:firstRow="1" w:lastRow="0" w:firstColumn="1" w:lastColumn="0" w:noHBand="0" w:noVBand="1"/>
      </w:tblPr>
      <w:tblGrid>
        <w:gridCol w:w="1825"/>
        <w:gridCol w:w="1469"/>
        <w:gridCol w:w="1632"/>
        <w:gridCol w:w="1893"/>
        <w:gridCol w:w="1814"/>
        <w:gridCol w:w="1757"/>
      </w:tblGrid>
      <w:tr w:rsidR="008626CA" w:rsidRPr="008626CA" w:rsidTr="008626CA">
        <w:trPr>
          <w:trHeight w:val="1140"/>
        </w:trPr>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 xml:space="preserve">capofila e </w:t>
            </w:r>
            <w:proofErr w:type="spellStart"/>
            <w:r>
              <w:rPr>
                <w:rFonts w:ascii="Times New Roman" w:eastAsia="Times New Roman" w:hAnsi="Times New Roman" w:cs="Times New Roman"/>
                <w:b/>
                <w:bCs/>
                <w:lang w:eastAsia="it-IT"/>
              </w:rPr>
              <w:t>parter</w:t>
            </w:r>
            <w:proofErr w:type="spellEnd"/>
            <w:r>
              <w:rPr>
                <w:rFonts w:ascii="Times New Roman" w:eastAsia="Times New Roman" w:hAnsi="Times New Roman" w:cs="Times New Roman"/>
                <w:b/>
                <w:bCs/>
                <w:lang w:eastAsia="it-IT"/>
              </w:rPr>
              <w:t xml:space="preserve"> (denominazione)</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sidRPr="008626CA">
              <w:rPr>
                <w:rFonts w:ascii="Times New Roman" w:eastAsia="Times New Roman" w:hAnsi="Times New Roman" w:cs="Times New Roman"/>
                <w:b/>
                <w:bCs/>
                <w:lang w:eastAsia="it-IT"/>
              </w:rPr>
              <w:t>OBIETTIVI GENERALI</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sidRPr="008626CA">
              <w:rPr>
                <w:rFonts w:ascii="Times New Roman" w:eastAsia="Times New Roman" w:hAnsi="Times New Roman" w:cs="Times New Roman"/>
                <w:b/>
                <w:bCs/>
                <w:lang w:eastAsia="it-IT"/>
              </w:rPr>
              <w:t xml:space="preserve">AREE PRIORITARIE DI INTERVENTO </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sidRPr="008626CA">
              <w:rPr>
                <w:rFonts w:ascii="Times New Roman" w:eastAsia="Times New Roman" w:hAnsi="Times New Roman" w:cs="Times New Roman"/>
                <w:b/>
                <w:bCs/>
                <w:lang w:eastAsia="it-IT"/>
              </w:rPr>
              <w:t>Linee di attività</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sidRPr="008626CA">
              <w:rPr>
                <w:rFonts w:ascii="Times New Roman" w:eastAsia="Times New Roman" w:hAnsi="Times New Roman" w:cs="Times New Roman"/>
                <w:b/>
                <w:bCs/>
                <w:lang w:eastAsia="it-IT"/>
              </w:rPr>
              <w:t>Aree di utenza</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rsidR="008626CA" w:rsidRPr="008626CA" w:rsidRDefault="008626CA" w:rsidP="008626CA">
            <w:pPr>
              <w:spacing w:after="0" w:line="240" w:lineRule="auto"/>
              <w:jc w:val="center"/>
              <w:rPr>
                <w:rFonts w:ascii="Times New Roman" w:eastAsia="Times New Roman" w:hAnsi="Times New Roman" w:cs="Times New Roman"/>
                <w:b/>
                <w:bCs/>
                <w:lang w:eastAsia="it-IT"/>
              </w:rPr>
            </w:pPr>
            <w:r w:rsidRPr="008626CA">
              <w:rPr>
                <w:rFonts w:ascii="Times New Roman" w:eastAsia="Times New Roman" w:hAnsi="Times New Roman" w:cs="Times New Roman"/>
                <w:b/>
                <w:bCs/>
                <w:lang w:eastAsia="it-IT"/>
              </w:rPr>
              <w:t>importo riconosciuto</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lastRenderedPageBreak/>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r>
              <w:rPr>
                <w:rFonts w:ascii="Arial" w:eastAsia="Times New Roman" w:hAnsi="Arial" w:cs="Arial"/>
                <w:sz w:val="20"/>
                <w:szCs w:val="20"/>
                <w:lang w:eastAsia="it-IT"/>
              </w:rPr>
              <w:t xml:space="preserve">TOTALE </w:t>
            </w:r>
          </w:p>
        </w:tc>
        <w:tc>
          <w:tcPr>
            <w:tcW w:w="1757" w:type="dxa"/>
            <w:tcBorders>
              <w:top w:val="nil"/>
              <w:left w:val="nil"/>
              <w:bottom w:val="single" w:sz="4" w:space="0" w:color="auto"/>
              <w:right w:val="single" w:sz="4" w:space="0" w:color="auto"/>
            </w:tcBorders>
            <w:shd w:val="clear" w:color="auto" w:fill="auto"/>
            <w:noWrap/>
            <w:vAlign w:val="bottom"/>
            <w:hideMark/>
          </w:tcPr>
          <w:p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bl>
    <w:p w:rsidR="008626CA" w:rsidRPr="002B52FE" w:rsidRDefault="008626CA" w:rsidP="00252A95">
      <w:pPr>
        <w:rPr>
          <w:b/>
          <w:i/>
        </w:rPr>
      </w:pPr>
      <w:r>
        <w:rPr>
          <w:b/>
          <w:i/>
        </w:rPr>
        <w:fldChar w:fldCharType="end"/>
      </w:r>
    </w:p>
    <w:p w:rsidR="00252A95" w:rsidRPr="00252A95" w:rsidRDefault="00196870" w:rsidP="00252A95">
      <w:pPr>
        <w:rPr>
          <w:b/>
          <w:bCs/>
          <w:i/>
          <w:iCs/>
        </w:rPr>
      </w:pPr>
      <w:r>
        <w:rPr>
          <w:b/>
          <w:bCs/>
          <w:iCs/>
        </w:rPr>
        <w:t>F</w:t>
      </w:r>
      <w:r w:rsidR="00602E2F">
        <w:rPr>
          <w:b/>
          <w:bCs/>
          <w:iCs/>
        </w:rPr>
        <w:t xml:space="preserve">) </w:t>
      </w:r>
      <w:r w:rsidR="00252A95" w:rsidRPr="00252A95">
        <w:rPr>
          <w:b/>
          <w:bCs/>
          <w:iCs/>
        </w:rPr>
        <w:t xml:space="preserve">Efficacia dell’intervento e raggiungimento degli obiettivi prefissati, eventuali scostamenti e criticità rispetto al progetto approvato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98"/>
        <w:gridCol w:w="1338"/>
        <w:gridCol w:w="3288"/>
      </w:tblGrid>
      <w:tr w:rsidR="00252A95" w:rsidRPr="00252A95" w:rsidTr="00092966">
        <w:tc>
          <w:tcPr>
            <w:tcW w:w="3510" w:type="dxa"/>
          </w:tcPr>
          <w:p w:rsidR="00252A95" w:rsidRPr="00252A95" w:rsidRDefault="00252A95" w:rsidP="00252A95">
            <w:pPr>
              <w:rPr>
                <w:b/>
              </w:rPr>
            </w:pPr>
            <w:r w:rsidRPr="00252A95">
              <w:rPr>
                <w:b/>
              </w:rPr>
              <w:t>Attività</w:t>
            </w:r>
            <w:r w:rsidRPr="00252A95">
              <w:rPr>
                <w:b/>
                <w:i/>
              </w:rPr>
              <w:t xml:space="preserve"> </w:t>
            </w:r>
          </w:p>
        </w:tc>
        <w:tc>
          <w:tcPr>
            <w:tcW w:w="1498" w:type="dxa"/>
          </w:tcPr>
          <w:p w:rsidR="00252A95" w:rsidRPr="00252A95" w:rsidRDefault="00252A95" w:rsidP="00252A95">
            <w:pPr>
              <w:rPr>
                <w:b/>
              </w:rPr>
            </w:pPr>
            <w:r w:rsidRPr="00252A95">
              <w:rPr>
                <w:b/>
              </w:rPr>
              <w:t xml:space="preserve">Obiettivo </w:t>
            </w:r>
          </w:p>
        </w:tc>
        <w:tc>
          <w:tcPr>
            <w:tcW w:w="1338" w:type="dxa"/>
          </w:tcPr>
          <w:p w:rsidR="00252A95" w:rsidRPr="00252A95" w:rsidRDefault="00252A95" w:rsidP="00252A95">
            <w:pPr>
              <w:rPr>
                <w:b/>
              </w:rPr>
            </w:pPr>
            <w:r w:rsidRPr="00252A95">
              <w:rPr>
                <w:b/>
              </w:rPr>
              <w:t xml:space="preserve">Risultato raggiunto </w:t>
            </w:r>
          </w:p>
        </w:tc>
        <w:tc>
          <w:tcPr>
            <w:tcW w:w="3288" w:type="dxa"/>
          </w:tcPr>
          <w:p w:rsidR="00252A95" w:rsidRPr="00252A95" w:rsidRDefault="00252A95" w:rsidP="00252A95">
            <w:pPr>
              <w:rPr>
                <w:b/>
              </w:rPr>
            </w:pPr>
            <w:r w:rsidRPr="00252A95">
              <w:rPr>
                <w:b/>
              </w:rPr>
              <w:t>Motivare l’esito negativo qualora il risultato fosse disatteso oppure indicare eventuali criticità e motivazioni</w:t>
            </w:r>
          </w:p>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r w:rsidR="00252A95" w:rsidRPr="00252A95" w:rsidTr="00092966">
        <w:tc>
          <w:tcPr>
            <w:tcW w:w="3510" w:type="dxa"/>
          </w:tcPr>
          <w:p w:rsidR="00252A95" w:rsidRPr="00252A95" w:rsidRDefault="00252A95" w:rsidP="00252A95"/>
        </w:tc>
        <w:tc>
          <w:tcPr>
            <w:tcW w:w="1498" w:type="dxa"/>
          </w:tcPr>
          <w:p w:rsidR="00252A95" w:rsidRPr="00252A95" w:rsidRDefault="00252A95" w:rsidP="00252A95"/>
        </w:tc>
        <w:tc>
          <w:tcPr>
            <w:tcW w:w="1338" w:type="dxa"/>
          </w:tcPr>
          <w:p w:rsidR="00252A95" w:rsidRPr="00252A95" w:rsidRDefault="00252A95" w:rsidP="00252A95"/>
        </w:tc>
        <w:tc>
          <w:tcPr>
            <w:tcW w:w="3288" w:type="dxa"/>
          </w:tcPr>
          <w:p w:rsidR="00252A95" w:rsidRPr="00252A95" w:rsidRDefault="00252A95" w:rsidP="00252A95"/>
        </w:tc>
      </w:tr>
    </w:tbl>
    <w:p w:rsidR="00252A95" w:rsidRDefault="00252A95" w:rsidP="00036B0E"/>
    <w:p w:rsidR="00252A95" w:rsidRPr="00252A95" w:rsidRDefault="00196870" w:rsidP="00252A95">
      <w:pPr>
        <w:rPr>
          <w:b/>
          <w:bCs/>
          <w:iCs/>
        </w:rPr>
      </w:pPr>
      <w:r>
        <w:rPr>
          <w:b/>
          <w:bCs/>
          <w:iCs/>
        </w:rPr>
        <w:t>G</w:t>
      </w:r>
      <w:r w:rsidR="00602E2F">
        <w:rPr>
          <w:b/>
          <w:bCs/>
          <w:iCs/>
        </w:rPr>
        <w:t xml:space="preserve">) </w:t>
      </w:r>
      <w:r w:rsidR="00252A95" w:rsidRPr="00252A95">
        <w:rPr>
          <w:b/>
          <w:bCs/>
          <w:iCs/>
        </w:rPr>
        <w:t>Impatto sociale ed eventuale innovazione sociale delle attività</w:t>
      </w:r>
    </w:p>
    <w:p w:rsidR="000915DE" w:rsidRDefault="00252A95" w:rsidP="000915DE">
      <w:r w:rsidRPr="00252A95">
        <w:rPr>
          <w:b/>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15DE" w:rsidRPr="000915DE" w:rsidRDefault="000915DE" w:rsidP="000915DE">
      <w:pPr>
        <w:jc w:val="center"/>
        <w:rPr>
          <w:b/>
        </w:rPr>
      </w:pPr>
      <w:r w:rsidRPr="000915DE">
        <w:rPr>
          <w:b/>
        </w:rPr>
        <w:t>DICHIARA inoltre</w:t>
      </w:r>
    </w:p>
    <w:p w:rsidR="000915DE" w:rsidRPr="000915DE" w:rsidRDefault="000915DE" w:rsidP="000915DE">
      <w:r>
        <w:t>- che l'associazione:</w:t>
      </w:r>
    </w:p>
    <w:p w:rsidR="000915DE" w:rsidRPr="000915DE" w:rsidRDefault="000915DE" w:rsidP="000915DE">
      <w:pPr>
        <w:spacing w:after="0" w:line="240" w:lineRule="auto"/>
        <w:jc w:val="both"/>
      </w:pPr>
      <w:r w:rsidRPr="000915DE">
        <w:t xml:space="preserve">□ è soggetta alla ritenuta del 4% (ex art. 28 DPR 600/73) </w:t>
      </w:r>
    </w:p>
    <w:p w:rsidR="000915DE" w:rsidRPr="000915DE" w:rsidRDefault="000915DE" w:rsidP="000915DE">
      <w:pPr>
        <w:spacing w:after="0" w:line="240" w:lineRule="auto"/>
        <w:jc w:val="both"/>
      </w:pPr>
      <w:r w:rsidRPr="000915DE">
        <w:t xml:space="preserve">□ NON è soggetta alla ritenuta del 4% (ex art. 28 DPR 600/73) in quanto: </w:t>
      </w:r>
    </w:p>
    <w:p w:rsidR="000915DE" w:rsidRPr="000915DE" w:rsidRDefault="000915DE" w:rsidP="000915DE">
      <w:pPr>
        <w:spacing w:after="0" w:line="240" w:lineRule="auto"/>
        <w:ind w:left="708"/>
        <w:jc w:val="both"/>
      </w:pPr>
      <w:r w:rsidRPr="000915DE">
        <w:lastRenderedPageBreak/>
        <w:t xml:space="preserve">□ Ente non commerciale e contributo percepito per l'esercizio di attività diverse da quelle di cui all'art. 55 D.P.R. 917/86 (Testo Unico delle imposte sui redditi) </w:t>
      </w:r>
    </w:p>
    <w:p w:rsidR="000915DE" w:rsidRPr="000915DE" w:rsidRDefault="000915DE" w:rsidP="000915DE">
      <w:pPr>
        <w:spacing w:after="0" w:line="240" w:lineRule="auto"/>
        <w:ind w:firstLine="708"/>
        <w:jc w:val="both"/>
      </w:pPr>
      <w:r w:rsidRPr="000915DE">
        <w:t xml:space="preserve">□ O.N.L.U.S. in base all'art. 16 del </w:t>
      </w:r>
      <w:proofErr w:type="spellStart"/>
      <w:r w:rsidRPr="000915DE">
        <w:t>Dlgs</w:t>
      </w:r>
      <w:proofErr w:type="spellEnd"/>
      <w:r w:rsidRPr="000915DE">
        <w:t xml:space="preserve"> 460/97</w:t>
      </w:r>
    </w:p>
    <w:p w:rsidR="000915DE" w:rsidRPr="000915DE" w:rsidRDefault="000915DE" w:rsidP="000915DE">
      <w:pPr>
        <w:spacing w:after="0" w:line="240" w:lineRule="auto"/>
        <w:ind w:firstLine="708"/>
        <w:jc w:val="both"/>
      </w:pPr>
      <w:proofErr w:type="gramStart"/>
      <w:r w:rsidRPr="000915DE">
        <w:t>□  ALTRO</w:t>
      </w:r>
      <w:proofErr w:type="gramEnd"/>
      <w:r w:rsidRPr="000915DE">
        <w:t xml:space="preserve"> (Specificare riferimento legislativo fiscale di esenzione)_______________________</w:t>
      </w:r>
    </w:p>
    <w:p w:rsidR="000915DE" w:rsidRPr="000915DE" w:rsidRDefault="000915DE" w:rsidP="000915DE">
      <w:pPr>
        <w:spacing w:after="0" w:line="240" w:lineRule="auto"/>
        <w:jc w:val="both"/>
      </w:pPr>
    </w:p>
    <w:p w:rsidR="000915DE" w:rsidRPr="000915DE" w:rsidRDefault="000915DE" w:rsidP="000915DE">
      <w:pPr>
        <w:spacing w:after="0" w:line="240" w:lineRule="auto"/>
        <w:jc w:val="both"/>
      </w:pPr>
      <w:r>
        <w:t xml:space="preserve">-  </w:t>
      </w:r>
      <w:r w:rsidR="00707135">
        <w:t xml:space="preserve">che il </w:t>
      </w:r>
      <w:proofErr w:type="gramStart"/>
      <w:r w:rsidR="00707135">
        <w:t xml:space="preserve">soggetto </w:t>
      </w:r>
      <w:r w:rsidR="002E37A9">
        <w:t xml:space="preserve"> (</w:t>
      </w:r>
      <w:proofErr w:type="gramEnd"/>
      <w:r w:rsidR="002E37A9">
        <w:t>indicare</w:t>
      </w:r>
      <w:r w:rsidR="007F559D">
        <w:t xml:space="preserve"> per il capofila e ripetere per ogni </w:t>
      </w:r>
      <w:r w:rsidR="002E37A9">
        <w:t xml:space="preserve"> </w:t>
      </w:r>
      <w:r w:rsidR="00707135">
        <w:t>partner</w:t>
      </w:r>
      <w:r w:rsidR="002E37A9">
        <w:t>)</w:t>
      </w:r>
    </w:p>
    <w:p w:rsidR="000915DE" w:rsidRPr="000915DE" w:rsidRDefault="000915DE" w:rsidP="000915DE">
      <w:pPr>
        <w:spacing w:after="0" w:line="240" w:lineRule="auto"/>
        <w:jc w:val="both"/>
      </w:pPr>
      <w:r w:rsidRPr="000915DE">
        <w:t xml:space="preserve">    </w:t>
      </w:r>
      <w:r w:rsidRPr="000915DE">
        <w:tab/>
      </w:r>
      <w:r w:rsidRPr="000915DE">
        <w:tab/>
        <w:t>□ è tenuto agli obblighi contributivi</w:t>
      </w:r>
      <w:r w:rsidRPr="000915DE">
        <w:rPr>
          <w:vertAlign w:val="superscript"/>
        </w:rPr>
        <w:footnoteReference w:id="1"/>
      </w:r>
      <w:r w:rsidRPr="000915DE">
        <w:t xml:space="preserve"> e pertanto soggetto al rilascio del </w:t>
      </w:r>
      <w:proofErr w:type="spellStart"/>
      <w:r w:rsidRPr="000915DE">
        <w:t>Durc</w:t>
      </w:r>
      <w:proofErr w:type="spellEnd"/>
    </w:p>
    <w:p w:rsidR="000915DE" w:rsidRDefault="000915DE" w:rsidP="000915DE">
      <w:pPr>
        <w:spacing w:after="0" w:line="240" w:lineRule="auto"/>
        <w:jc w:val="both"/>
      </w:pPr>
      <w:r w:rsidRPr="000915DE">
        <w:t xml:space="preserve">       </w:t>
      </w:r>
      <w:r w:rsidRPr="000915DE">
        <w:tab/>
      </w:r>
      <w:r w:rsidRPr="000915DE">
        <w:tab/>
        <w:t>□ non è tenuto agli obblighi contributivi</w:t>
      </w:r>
      <w:r w:rsidRPr="000915DE">
        <w:rPr>
          <w:vertAlign w:val="superscript"/>
        </w:rPr>
        <w:footnoteReference w:id="2"/>
      </w:r>
      <w:r w:rsidRPr="000915DE">
        <w:t xml:space="preserve"> e pertanto non soggetto al rilascio del </w:t>
      </w:r>
      <w:proofErr w:type="spellStart"/>
      <w:r w:rsidRPr="000915DE">
        <w:t>Durc</w:t>
      </w:r>
      <w:proofErr w:type="spellEnd"/>
    </w:p>
    <w:p w:rsidR="000915DE" w:rsidRDefault="000915DE" w:rsidP="00707135">
      <w:pPr>
        <w:spacing w:after="0" w:line="240" w:lineRule="auto"/>
        <w:jc w:val="both"/>
      </w:pPr>
      <w:r>
        <w:t xml:space="preserve">- </w:t>
      </w:r>
      <w:r w:rsidRPr="000915DE">
        <w:rPr>
          <w:i/>
        </w:rPr>
        <w:t>(nel caso in cui il soggetto sia tenuto agli obblighi contributivi)</w:t>
      </w:r>
      <w:r>
        <w:t xml:space="preserve"> che l’ente è in regola con gli obblighi relativi al pagamento dei contributi previdenziali ed assistenziali a favore dei lavoratori:</w:t>
      </w:r>
    </w:p>
    <w:p w:rsidR="000915DE" w:rsidRDefault="002E37A9" w:rsidP="000915DE">
      <w:pPr>
        <w:spacing w:after="0" w:line="240" w:lineRule="auto"/>
        <w:jc w:val="both"/>
        <w:rPr>
          <w:b/>
        </w:rPr>
      </w:pPr>
      <w:r w:rsidRPr="002E37A9">
        <w:rPr>
          <w:b/>
        </w:rPr>
        <w:t>(ripetere per ogni partner specificando la denominazione)</w:t>
      </w:r>
    </w:p>
    <w:p w:rsidR="00707135" w:rsidRPr="002E37A9" w:rsidRDefault="00707135" w:rsidP="000915DE">
      <w:pPr>
        <w:spacing w:after="0" w:line="240" w:lineRule="auto"/>
        <w:jc w:val="both"/>
        <w:rPr>
          <w:b/>
        </w:rPr>
      </w:pPr>
    </w:p>
    <w:p w:rsidR="000915DE" w:rsidRDefault="000915DE" w:rsidP="000915DE">
      <w:pPr>
        <w:spacing w:after="0" w:line="240" w:lineRule="auto"/>
        <w:jc w:val="both"/>
      </w:pPr>
      <w:r>
        <w:t xml:space="preserve">- che l’imposta sul valore aggiunto relativa alla documentazione della spesa presentata ai fini della liquidazione del contributo di cui sopra è </w:t>
      </w:r>
    </w:p>
    <w:p w:rsidR="000915DE" w:rsidRDefault="000915DE" w:rsidP="000915DE">
      <w:pPr>
        <w:spacing w:after="0" w:line="240" w:lineRule="auto"/>
        <w:jc w:val="both"/>
      </w:pPr>
      <w:r>
        <w:t>□ DETRAIBILE in maniera integrale</w:t>
      </w:r>
    </w:p>
    <w:p w:rsidR="000915DE" w:rsidRDefault="000915DE" w:rsidP="000915DE">
      <w:pPr>
        <w:spacing w:after="0" w:line="240" w:lineRule="auto"/>
        <w:jc w:val="both"/>
      </w:pPr>
      <w:r>
        <w:t>□ NON DETRAIBILE</w:t>
      </w:r>
    </w:p>
    <w:p w:rsidR="000915DE" w:rsidRDefault="000915DE" w:rsidP="000915DE">
      <w:pPr>
        <w:spacing w:after="0" w:line="240" w:lineRule="auto"/>
        <w:ind w:firstLine="708"/>
        <w:jc w:val="both"/>
      </w:pPr>
      <w:r>
        <w:t>□ in quanto non viene svolta attività soggetta ad IVA;</w:t>
      </w:r>
    </w:p>
    <w:p w:rsidR="000915DE" w:rsidRDefault="000915DE" w:rsidP="000915DE">
      <w:pPr>
        <w:spacing w:after="0" w:line="240" w:lineRule="auto"/>
        <w:ind w:firstLine="708"/>
        <w:jc w:val="both"/>
      </w:pPr>
      <w:r>
        <w:t>□ in quanto viene svolta attività esente da IVA ex art. 10 DPR 633/72;</w:t>
      </w:r>
    </w:p>
    <w:p w:rsidR="000915DE" w:rsidRDefault="000915DE" w:rsidP="000915DE">
      <w:pPr>
        <w:spacing w:after="0" w:line="240" w:lineRule="auto"/>
        <w:ind w:firstLine="708"/>
        <w:jc w:val="both"/>
      </w:pPr>
      <w:r>
        <w:t>□ altro da specificare ..........................................................................</w:t>
      </w:r>
    </w:p>
    <w:p w:rsidR="000915DE" w:rsidRDefault="000915DE" w:rsidP="000915DE">
      <w:pPr>
        <w:spacing w:after="0" w:line="240" w:lineRule="auto"/>
        <w:jc w:val="both"/>
      </w:pPr>
      <w:r>
        <w:t>□ PARZIALMENTE DETRAIBILE</w:t>
      </w:r>
    </w:p>
    <w:p w:rsidR="000915DE" w:rsidRDefault="000915DE" w:rsidP="000915DE">
      <w:pPr>
        <w:spacing w:after="0" w:line="240" w:lineRule="auto"/>
        <w:jc w:val="both"/>
      </w:pPr>
      <w:r>
        <w:t>in quanto viene svolta sia attività soggetta ad IVA in regime ordinario che attività esente.</w:t>
      </w:r>
    </w:p>
    <w:p w:rsidR="000915DE" w:rsidRDefault="000915DE" w:rsidP="000915DE">
      <w:pPr>
        <w:spacing w:after="0" w:line="240" w:lineRule="auto"/>
        <w:jc w:val="both"/>
      </w:pPr>
      <w:r>
        <w:t>Specificare le percentuali di detraibilità: ………………</w:t>
      </w:r>
      <w:proofErr w:type="gramStart"/>
      <w:r>
        <w:t>…….</w:t>
      </w:r>
      <w:proofErr w:type="gramEnd"/>
      <w:r>
        <w:t>.</w:t>
      </w:r>
    </w:p>
    <w:p w:rsidR="000915DE" w:rsidRDefault="000915DE" w:rsidP="000915DE">
      <w:pPr>
        <w:spacing w:after="0" w:line="240" w:lineRule="auto"/>
        <w:jc w:val="both"/>
      </w:pPr>
    </w:p>
    <w:p w:rsidR="000915DE" w:rsidRDefault="000915DE" w:rsidP="000915DE">
      <w:pPr>
        <w:spacing w:after="0" w:line="240" w:lineRule="auto"/>
        <w:jc w:val="both"/>
      </w:pPr>
      <w:r>
        <w:t>- che con riferimento alle spese sostenute e rendicontate per il progetto, per l’organizzazione_________, l’Imposta sul valore aggiunto risulta:</w:t>
      </w:r>
    </w:p>
    <w:p w:rsidR="000915DE" w:rsidRDefault="000915DE" w:rsidP="000915DE">
      <w:pPr>
        <w:spacing w:after="0" w:line="240" w:lineRule="auto"/>
        <w:jc w:val="both"/>
      </w:pPr>
      <w:r>
        <w:t>□ completamente indetraibile, rappresentando quindi un costo definitivamente imputabile a valere sul progetto</w:t>
      </w:r>
    </w:p>
    <w:p w:rsidR="000915DE" w:rsidRDefault="000915DE" w:rsidP="000915DE">
      <w:pPr>
        <w:spacing w:after="0" w:line="240" w:lineRule="auto"/>
        <w:jc w:val="both"/>
      </w:pPr>
      <w:r>
        <w:t>□ integralmente detraibile e quindi non rendicontabile a valere sul progetto;</w:t>
      </w:r>
    </w:p>
    <w:p w:rsidR="000915DE" w:rsidRDefault="000915DE" w:rsidP="000915DE">
      <w:pPr>
        <w:spacing w:after="0" w:line="240" w:lineRule="auto"/>
        <w:jc w:val="both"/>
      </w:pPr>
      <w:r>
        <w:t xml:space="preserve">□ parzialmente detraibile e quindi imputabile, sulla base </w:t>
      </w:r>
      <w:proofErr w:type="gramStart"/>
      <w:r>
        <w:t>del pro-rata</w:t>
      </w:r>
      <w:proofErr w:type="gramEnd"/>
      <w:r>
        <w:t xml:space="preserve"> dell’organizzazione, in misura percentuale corrispondente al ____% delle spese a tal fine rilevanti.</w:t>
      </w:r>
    </w:p>
    <w:p w:rsidR="000915DE" w:rsidRPr="000915DE" w:rsidRDefault="000915DE" w:rsidP="000915DE">
      <w:pPr>
        <w:spacing w:after="0" w:line="240" w:lineRule="auto"/>
        <w:jc w:val="both"/>
        <w:rPr>
          <w:i/>
        </w:rPr>
      </w:pPr>
      <w:r w:rsidRPr="000915DE">
        <w:rPr>
          <w:i/>
        </w:rPr>
        <w:t>(Barrare le caselle di interesse e cancellare le voci non interessate).</w:t>
      </w:r>
    </w:p>
    <w:p w:rsidR="000915DE" w:rsidRPr="000915DE" w:rsidRDefault="000915DE" w:rsidP="002D7DB7">
      <w:pPr>
        <w:spacing w:after="0" w:line="240" w:lineRule="auto"/>
        <w:jc w:val="both"/>
        <w:rPr>
          <w:b/>
        </w:rPr>
      </w:pPr>
      <w:r w:rsidRPr="000915DE">
        <w:rPr>
          <w:b/>
        </w:rPr>
        <w:t>(ripetere per ogni partner specificando la denominazione)</w:t>
      </w:r>
    </w:p>
    <w:p w:rsidR="00FE40BC" w:rsidRPr="00D843CD" w:rsidRDefault="00FE40BC" w:rsidP="00FE40BC">
      <w:pPr>
        <w:pStyle w:val="Paragrafoelenco"/>
        <w:spacing w:after="0" w:line="240" w:lineRule="auto"/>
        <w:jc w:val="both"/>
      </w:pPr>
    </w:p>
    <w:p w:rsidR="00FE40BC" w:rsidRPr="00D843CD" w:rsidRDefault="000915DE" w:rsidP="000915DE">
      <w:pPr>
        <w:spacing w:after="0" w:line="240" w:lineRule="auto"/>
        <w:jc w:val="both"/>
      </w:pPr>
      <w:r>
        <w:t>-</w:t>
      </w:r>
      <w:r w:rsidR="00FE40BC" w:rsidRPr="00D843CD">
        <w:t xml:space="preserve">che le attività del progetto finanziato non sono inerenti all’esercizio di un’attività economica ma afferiscono esclusivamente a obiettivi di carattere sociale di interesse generale e che non configurano una situazione, neanche potenziale, di concorrenza nel mercato; </w:t>
      </w:r>
    </w:p>
    <w:p w:rsidR="00FE40BC" w:rsidRPr="002D7DB7" w:rsidRDefault="000915DE" w:rsidP="002D7DB7">
      <w:pPr>
        <w:jc w:val="both"/>
        <w:rPr>
          <w:sz w:val="24"/>
        </w:rPr>
      </w:pPr>
      <w:r>
        <w:t xml:space="preserve">- </w:t>
      </w:r>
      <w:r w:rsidR="00FE40BC" w:rsidRPr="00D843CD">
        <w:t xml:space="preserve">che l’Ente beneficiario non esercita attività economiche o che, qualora le eserciti in parte, il contributo assegnato non </w:t>
      </w:r>
      <w:r w:rsidR="00FE40BC">
        <w:t>è stato utilizzato</w:t>
      </w:r>
      <w:r w:rsidR="00FE40BC" w:rsidRPr="00D843CD">
        <w:t xml:space="preserve"> per l’esercizio di tali attività ma esclusivamente per le finalità sociali del progetto finanziato assicurando la tenuta di una contabilità separata appositamente dedicata al progetto stesso;</w:t>
      </w:r>
    </w:p>
    <w:p w:rsidR="00FE40BC" w:rsidRPr="00D843CD" w:rsidRDefault="00BF5309" w:rsidP="002D7DB7">
      <w:pPr>
        <w:widowControl w:val="0"/>
        <w:suppressAutoHyphens/>
        <w:spacing w:after="0" w:line="240" w:lineRule="auto"/>
        <w:jc w:val="both"/>
      </w:pPr>
      <w:r>
        <w:t xml:space="preserve">- </w:t>
      </w:r>
      <w:r w:rsidR="00FE40BC" w:rsidRPr="00D843CD">
        <w:t>che il progetto realizzato non beneficia né beneficerà di altri finanziamenti pubblici, nazionali, comunitari, così come previsto al §</w:t>
      </w:r>
      <w:r w:rsidR="00FE40BC">
        <w:t>5</w:t>
      </w:r>
      <w:r w:rsidR="00FE40BC" w:rsidRPr="00D843CD">
        <w:t xml:space="preserve"> dell’Avviso pubblico; </w:t>
      </w:r>
    </w:p>
    <w:p w:rsidR="00FE40BC" w:rsidRPr="00D843CD" w:rsidRDefault="00FE40BC" w:rsidP="00FE40BC">
      <w:pPr>
        <w:pStyle w:val="Paragrafoelenco"/>
        <w:widowControl w:val="0"/>
        <w:suppressAutoHyphens/>
        <w:spacing w:after="0" w:line="240" w:lineRule="auto"/>
        <w:jc w:val="both"/>
      </w:pPr>
    </w:p>
    <w:p w:rsidR="00FE40BC" w:rsidRPr="00272638" w:rsidRDefault="00BF5309" w:rsidP="002D7DB7">
      <w:pPr>
        <w:jc w:val="both"/>
      </w:pPr>
      <w:r>
        <w:t xml:space="preserve">- </w:t>
      </w:r>
      <w:r w:rsidR="00FE40BC" w:rsidRPr="00272638">
        <w:t xml:space="preserve">che le spese rendicontate non sono finanziate con risorse ulteriori </w:t>
      </w:r>
      <w:r w:rsidR="002D7DB7">
        <w:t xml:space="preserve">rispetto al contributo regionale </w:t>
      </w:r>
      <w:r w:rsidR="00FE40BC" w:rsidRPr="00272638">
        <w:t>in quanto non è possibile beneficiare di diversi contributi per la stessa spesa;</w:t>
      </w:r>
    </w:p>
    <w:p w:rsidR="00FE40BC" w:rsidRDefault="00BF5309" w:rsidP="002338C0">
      <w:pPr>
        <w:jc w:val="both"/>
      </w:pPr>
      <w:r>
        <w:lastRenderedPageBreak/>
        <w:t xml:space="preserve">- </w:t>
      </w:r>
      <w:r w:rsidR="00FE40BC" w:rsidRPr="00272638">
        <w:t xml:space="preserve">Di impegnarsi a pubblicare il contributo ricevuto sul proprio sito </w:t>
      </w:r>
      <w:proofErr w:type="gramStart"/>
      <w:r w:rsidR="00FE40BC" w:rsidRPr="00272638">
        <w:t>internet  o</w:t>
      </w:r>
      <w:proofErr w:type="gramEnd"/>
      <w:r w:rsidR="00FE40BC" w:rsidRPr="00272638">
        <w:t xml:space="preserve"> analogo portale digitale di seguito indicato: ____________________________________________________,  entro la scadenza fissata dalla L.124/2017 art. 125-129 e </w:t>
      </w:r>
      <w:proofErr w:type="spellStart"/>
      <w:r w:rsidR="00FE40BC" w:rsidRPr="00272638">
        <w:t>s.m.i</w:t>
      </w:r>
      <w:proofErr w:type="spellEnd"/>
      <w:r w:rsidR="00FE40BC" w:rsidRPr="00272638">
        <w:t xml:space="preserve">  (3</w:t>
      </w:r>
      <w:r>
        <w:t>0 giugno dell’anno successivo) e di co</w:t>
      </w:r>
      <w:r w:rsidRPr="00BF5309">
        <w:t>mu</w:t>
      </w:r>
      <w:r>
        <w:t>nicare l’avven</w:t>
      </w:r>
      <w:r w:rsidRPr="00BF5309">
        <w:t>u</w:t>
      </w:r>
      <w:r>
        <w:t>ta pubblicazione alla Regione.</w:t>
      </w:r>
    </w:p>
    <w:p w:rsidR="00BF5309" w:rsidRPr="0061108F" w:rsidRDefault="00BF5309" w:rsidP="00BF5309">
      <w:pPr>
        <w:pStyle w:val="Textbody"/>
        <w:spacing w:after="0"/>
        <w:jc w:val="center"/>
        <w:rPr>
          <w:rFonts w:asciiTheme="minorHAnsi" w:hAnsiTheme="minorHAnsi"/>
          <w:sz w:val="22"/>
          <w:szCs w:val="22"/>
          <w:lang w:eastAsia="it-IT"/>
        </w:rPr>
      </w:pPr>
      <w:r w:rsidRPr="0061108F">
        <w:rPr>
          <w:rFonts w:asciiTheme="minorHAnsi" w:hAnsiTheme="minorHAnsi"/>
          <w:sz w:val="22"/>
          <w:szCs w:val="22"/>
          <w:lang w:eastAsia="it-IT"/>
        </w:rPr>
        <w:t>ALLEGA</w:t>
      </w:r>
    </w:p>
    <w:p w:rsidR="00BF5309" w:rsidRPr="0061108F" w:rsidRDefault="00BF5309" w:rsidP="00BF5309">
      <w:pPr>
        <w:pStyle w:val="Textbody"/>
        <w:spacing w:after="0"/>
        <w:jc w:val="center"/>
        <w:rPr>
          <w:rFonts w:asciiTheme="minorHAnsi" w:hAnsiTheme="minorHAnsi"/>
          <w:sz w:val="22"/>
          <w:szCs w:val="22"/>
          <w:lang w:eastAsia="it-IT"/>
        </w:rPr>
      </w:pPr>
    </w:p>
    <w:p w:rsidR="00BF5309" w:rsidRPr="00BF5309" w:rsidRDefault="00BF5309" w:rsidP="00BF5309">
      <w:pPr>
        <w:pStyle w:val="Textbody"/>
        <w:numPr>
          <w:ilvl w:val="0"/>
          <w:numId w:val="26"/>
        </w:numPr>
        <w:spacing w:after="0"/>
        <w:jc w:val="both"/>
        <w:rPr>
          <w:rFonts w:asciiTheme="minorHAnsi" w:hAnsiTheme="minorHAnsi"/>
          <w:sz w:val="22"/>
          <w:szCs w:val="22"/>
          <w:lang w:eastAsia="it-IT"/>
        </w:rPr>
      </w:pPr>
      <w:r w:rsidRPr="00BF5309">
        <w:rPr>
          <w:rFonts w:asciiTheme="minorHAnsi" w:hAnsiTheme="minorHAnsi"/>
          <w:sz w:val="22"/>
          <w:szCs w:val="22"/>
          <w:lang w:eastAsia="it-IT"/>
        </w:rPr>
        <w:t>Elenco spese sostenute (modello F)</w:t>
      </w:r>
    </w:p>
    <w:p w:rsidR="00BF5309" w:rsidRPr="007F559D" w:rsidRDefault="00BF5309" w:rsidP="00BF5309">
      <w:pPr>
        <w:pStyle w:val="Textbody"/>
        <w:numPr>
          <w:ilvl w:val="0"/>
          <w:numId w:val="26"/>
        </w:numPr>
        <w:spacing w:after="0"/>
        <w:jc w:val="both"/>
        <w:rPr>
          <w:rFonts w:asciiTheme="minorHAnsi" w:hAnsiTheme="minorHAnsi"/>
          <w:sz w:val="22"/>
          <w:szCs w:val="22"/>
          <w:lang w:eastAsia="it-IT"/>
        </w:rPr>
      </w:pPr>
      <w:r w:rsidRPr="00BF5309">
        <w:rPr>
          <w:rFonts w:asciiTheme="minorHAnsi" w:hAnsiTheme="minorHAnsi"/>
          <w:sz w:val="22"/>
          <w:szCs w:val="22"/>
          <w:lang w:eastAsia="it-IT"/>
        </w:rPr>
        <w:t>Relazione finale (modello</w:t>
      </w:r>
      <w:r w:rsidRPr="00BF5309">
        <w:rPr>
          <w:rFonts w:asciiTheme="minorHAnsi" w:hAnsiTheme="minorHAnsi"/>
          <w:sz w:val="22"/>
          <w:szCs w:val="22"/>
          <w:shd w:val="clear" w:color="auto" w:fill="FFFFFF"/>
          <w:lang w:eastAsia="it-IT"/>
        </w:rPr>
        <w:t xml:space="preserve"> I)</w:t>
      </w:r>
    </w:p>
    <w:p w:rsidR="007F559D" w:rsidRPr="00BF5309" w:rsidRDefault="007F559D" w:rsidP="007F559D">
      <w:pPr>
        <w:pStyle w:val="Textbody"/>
        <w:numPr>
          <w:ilvl w:val="0"/>
          <w:numId w:val="26"/>
        </w:numPr>
        <w:spacing w:after="0"/>
        <w:jc w:val="both"/>
        <w:rPr>
          <w:rFonts w:asciiTheme="minorHAnsi" w:hAnsiTheme="minorHAnsi"/>
          <w:sz w:val="22"/>
          <w:szCs w:val="22"/>
          <w:lang w:eastAsia="it-IT"/>
        </w:rPr>
      </w:pPr>
      <w:r>
        <w:rPr>
          <w:rFonts w:asciiTheme="minorHAnsi" w:hAnsiTheme="minorHAnsi"/>
          <w:sz w:val="22"/>
          <w:szCs w:val="22"/>
          <w:shd w:val="clear" w:color="auto" w:fill="FFFFFF"/>
          <w:lang w:eastAsia="it-IT"/>
        </w:rPr>
        <w:t>Giustificativi di spesa (i</w:t>
      </w:r>
      <w:r w:rsidRPr="007F559D">
        <w:rPr>
          <w:rFonts w:asciiTheme="minorHAnsi" w:hAnsiTheme="minorHAnsi"/>
          <w:sz w:val="22"/>
          <w:szCs w:val="22"/>
          <w:shd w:val="clear" w:color="auto" w:fill="FFFFFF"/>
          <w:lang w:eastAsia="it-IT"/>
        </w:rPr>
        <w:t>n</w:t>
      </w:r>
      <w:r>
        <w:rPr>
          <w:rFonts w:asciiTheme="minorHAnsi" w:hAnsiTheme="minorHAnsi"/>
          <w:sz w:val="22"/>
          <w:szCs w:val="22"/>
          <w:shd w:val="clear" w:color="auto" w:fill="FFFFFF"/>
          <w:lang w:eastAsia="it-IT"/>
        </w:rPr>
        <w:t xml:space="preserve"> for</w:t>
      </w:r>
      <w:r w:rsidRPr="007F559D">
        <w:rPr>
          <w:rFonts w:asciiTheme="minorHAnsi" w:hAnsiTheme="minorHAnsi"/>
          <w:sz w:val="22"/>
          <w:szCs w:val="22"/>
          <w:shd w:val="clear" w:color="auto" w:fill="FFFFFF"/>
          <w:lang w:eastAsia="it-IT"/>
        </w:rPr>
        <w:t>m</w:t>
      </w:r>
      <w:r>
        <w:rPr>
          <w:rFonts w:asciiTheme="minorHAnsi" w:hAnsiTheme="minorHAnsi"/>
          <w:sz w:val="22"/>
          <w:szCs w:val="22"/>
          <w:shd w:val="clear" w:color="auto" w:fill="FFFFFF"/>
          <w:lang w:eastAsia="it-IT"/>
        </w:rPr>
        <w:t>ato digitale)</w:t>
      </w:r>
    </w:p>
    <w:p w:rsidR="00BF5309" w:rsidRDefault="00BF5309" w:rsidP="00BF5309">
      <w:pPr>
        <w:ind w:firstLine="708"/>
        <w:rPr>
          <w:b/>
        </w:rPr>
      </w:pPr>
    </w:p>
    <w:p w:rsidR="00BF5309" w:rsidRDefault="00BF5309" w:rsidP="00BF5309">
      <w:pPr>
        <w:ind w:firstLine="708"/>
        <w:rPr>
          <w:b/>
        </w:rPr>
      </w:pPr>
      <w:r>
        <w:rPr>
          <w:b/>
        </w:rPr>
        <w:t>_______________________</w:t>
      </w:r>
      <w:r>
        <w:rPr>
          <w:b/>
        </w:rPr>
        <w:tab/>
      </w:r>
      <w:r>
        <w:rPr>
          <w:b/>
        </w:rPr>
        <w:tab/>
      </w:r>
      <w:r>
        <w:rPr>
          <w:b/>
        </w:rPr>
        <w:tab/>
      </w:r>
      <w:r>
        <w:rPr>
          <w:b/>
        </w:rPr>
        <w:tab/>
        <w:t>__________________________________</w:t>
      </w:r>
    </w:p>
    <w:p w:rsidR="00BF5309" w:rsidRDefault="00BF5309" w:rsidP="00BF5309">
      <w:pPr>
        <w:ind w:firstLine="708"/>
      </w:pPr>
      <w:r w:rsidRPr="003F632F">
        <w:t>(luogo e data)</w:t>
      </w:r>
      <w:r w:rsidRPr="003F632F">
        <w:tab/>
      </w:r>
      <w:r w:rsidRPr="003F632F">
        <w:tab/>
      </w:r>
      <w:r w:rsidRPr="003F632F">
        <w:tab/>
      </w:r>
      <w:r w:rsidRPr="003F632F">
        <w:tab/>
      </w:r>
      <w:r w:rsidRPr="003F632F">
        <w:tab/>
      </w:r>
      <w:r w:rsidRPr="003F632F">
        <w:tab/>
        <w:t>Timbro e firma del legale rappresentante</w:t>
      </w:r>
    </w:p>
    <w:p w:rsidR="00BF5309" w:rsidRPr="00BF5309" w:rsidRDefault="00BF5309" w:rsidP="00BF5309">
      <w:pPr>
        <w:ind w:left="3540" w:firstLine="708"/>
        <w:rPr>
          <w:sz w:val="16"/>
          <w:szCs w:val="16"/>
        </w:rPr>
      </w:pPr>
      <w:r w:rsidRPr="00BF5309">
        <w:rPr>
          <w:sz w:val="16"/>
          <w:szCs w:val="16"/>
        </w:rPr>
        <w:t>(Firma digitale oppure firma autografa con allegato documento di identità)</w:t>
      </w:r>
    </w:p>
    <w:p w:rsidR="00FE40BC" w:rsidRDefault="00FE40BC" w:rsidP="00FE40BC">
      <w:pPr>
        <w:spacing w:after="0" w:line="240" w:lineRule="auto"/>
        <w:jc w:val="both"/>
        <w:rPr>
          <w:b/>
        </w:rPr>
      </w:pPr>
    </w:p>
    <w:p w:rsidR="00FE40BC" w:rsidRPr="00676B18" w:rsidRDefault="00FE40BC" w:rsidP="00FE40BC">
      <w:pPr>
        <w:spacing w:line="240" w:lineRule="auto"/>
        <w:jc w:val="both"/>
        <w:rPr>
          <w:rFonts w:cs="Arial"/>
          <w:sz w:val="16"/>
          <w:szCs w:val="16"/>
          <w:lang w:eastAsia="it-IT"/>
        </w:rPr>
      </w:pPr>
      <w:r>
        <w:rPr>
          <w:rFonts w:ascii="Tahoma" w:hAnsi="Tahoma" w:cs="Tahoma"/>
          <w:sz w:val="16"/>
          <w:szCs w:val="16"/>
        </w:rPr>
        <w:t xml:space="preserve">INFORMATIVA PRIVACY: </w:t>
      </w:r>
      <w:r w:rsidRPr="00676B18">
        <w:rPr>
          <w:rFonts w:cs="Arial"/>
          <w:sz w:val="16"/>
          <w:szCs w:val="16"/>
          <w:lang w:eastAsia="it-IT"/>
        </w:rPr>
        <w:t xml:space="preserve">Ai sensi dell'articolo 13 del Regolamento UE/679/2016 “Regolamento Generale sulla protezione dei dati”, </w:t>
      </w:r>
      <w:r>
        <w:rPr>
          <w:rFonts w:cs="Arial"/>
          <w:sz w:val="16"/>
          <w:szCs w:val="16"/>
          <w:lang w:eastAsia="it-IT"/>
        </w:rPr>
        <w:t>al</w:t>
      </w:r>
      <w:r w:rsidRPr="00676B18">
        <w:rPr>
          <w:rFonts w:cs="Arial"/>
          <w:sz w:val="16"/>
          <w:szCs w:val="16"/>
          <w:lang w:eastAsia="it-IT"/>
        </w:rPr>
        <w:t>la Regione Marche, che tratterà i dati personali in modo lecito, corretto e trasparente, compete l’obbligo di fornire alcune informazioni riguardanti il loro utilizzo.</w:t>
      </w:r>
      <w:r>
        <w:rPr>
          <w:rFonts w:cs="Arial"/>
          <w:sz w:val="16"/>
          <w:szCs w:val="16"/>
          <w:lang w:eastAsia="it-IT"/>
        </w:rPr>
        <w:t xml:space="preserve"> </w:t>
      </w:r>
      <w:r w:rsidRPr="00676B18">
        <w:rPr>
          <w:rFonts w:cs="Arial"/>
          <w:sz w:val="16"/>
          <w:szCs w:val="16"/>
          <w:lang w:eastAsia="it-IT"/>
        </w:rPr>
        <w:t xml:space="preserve"> I dati personali sono raccolti al fine di attivare il contributo economico collegato a</w:t>
      </w:r>
      <w:r>
        <w:rPr>
          <w:rFonts w:cs="Arial"/>
          <w:sz w:val="16"/>
          <w:szCs w:val="16"/>
          <w:lang w:eastAsia="it-IT"/>
        </w:rPr>
        <w:t>ll’</w:t>
      </w:r>
      <w:r w:rsidRPr="00676B18">
        <w:rPr>
          <w:rFonts w:cs="Arial"/>
          <w:sz w:val="16"/>
          <w:szCs w:val="16"/>
          <w:lang w:eastAsia="it-IT"/>
        </w:rPr>
        <w:t>avviso ai sensi del</w:t>
      </w:r>
      <w:r>
        <w:rPr>
          <w:rFonts w:cs="Arial"/>
          <w:sz w:val="16"/>
          <w:szCs w:val="16"/>
          <w:lang w:eastAsia="it-IT"/>
        </w:rPr>
        <w:t xml:space="preserve"> DDPF </w:t>
      </w:r>
      <w:r w:rsidR="00D238A9">
        <w:rPr>
          <w:rFonts w:cs="Arial"/>
          <w:sz w:val="16"/>
          <w:szCs w:val="16"/>
          <w:lang w:eastAsia="it-IT"/>
        </w:rPr>
        <w:t>130/IGR/2021</w:t>
      </w:r>
      <w:r w:rsidRPr="00676B18">
        <w:rPr>
          <w:rFonts w:cs="Arial"/>
          <w:sz w:val="16"/>
          <w:szCs w:val="16"/>
          <w:lang w:eastAsia="it-IT"/>
        </w:rPr>
        <w:t>.</w:t>
      </w:r>
      <w:r>
        <w:rPr>
          <w:rFonts w:cs="Arial"/>
          <w:sz w:val="16"/>
          <w:szCs w:val="16"/>
          <w:lang w:eastAsia="it-IT"/>
        </w:rPr>
        <w:t xml:space="preserve"> </w:t>
      </w:r>
      <w:r w:rsidRPr="00676B18">
        <w:rPr>
          <w:rFonts w:cs="Arial"/>
          <w:sz w:val="16"/>
          <w:szCs w:val="16"/>
          <w:lang w:eastAsia="it-IT"/>
        </w:rPr>
        <w:t xml:space="preserve">Titolare del trattamento è la Regione Marche - Giunta regionale (dati di contatto: Via Gentile da Fabriano 6 – 60125 Ancona – </w:t>
      </w:r>
      <w:proofErr w:type="spellStart"/>
      <w:r w:rsidRPr="00676B18">
        <w:rPr>
          <w:rFonts w:cs="Arial"/>
          <w:sz w:val="16"/>
          <w:szCs w:val="16"/>
          <w:lang w:eastAsia="it-IT"/>
        </w:rPr>
        <w:t>pec</w:t>
      </w:r>
      <w:proofErr w:type="spellEnd"/>
      <w:r w:rsidRPr="00676B18">
        <w:rPr>
          <w:rFonts w:cs="Arial"/>
          <w:sz w:val="16"/>
          <w:szCs w:val="16"/>
          <w:lang w:eastAsia="it-IT"/>
        </w:rPr>
        <w:t xml:space="preserve"> istituzionale </w:t>
      </w:r>
      <w:hyperlink r:id="rId9" w:history="1">
        <w:r w:rsidRPr="00676B18">
          <w:rPr>
            <w:rStyle w:val="Collegamentoipertestuale"/>
            <w:rFonts w:cs="Arial"/>
            <w:sz w:val="16"/>
            <w:szCs w:val="16"/>
            <w:lang w:eastAsia="it-IT"/>
          </w:rPr>
          <w:t>regione.marche.protocollogiunta@emarche.it</w:t>
        </w:r>
      </w:hyperlink>
      <w:r w:rsidRPr="00676B18">
        <w:rPr>
          <w:rFonts w:cs="Arial"/>
          <w:sz w:val="16"/>
          <w:szCs w:val="16"/>
          <w:lang w:eastAsia="it-IT"/>
        </w:rPr>
        <w:t xml:space="preserve">  )</w:t>
      </w:r>
      <w:r>
        <w:rPr>
          <w:rFonts w:cs="Arial"/>
          <w:sz w:val="16"/>
          <w:szCs w:val="16"/>
          <w:lang w:eastAsia="it-IT"/>
        </w:rPr>
        <w:t xml:space="preserve">. </w:t>
      </w:r>
      <w:r w:rsidRPr="00676B18">
        <w:rPr>
          <w:rFonts w:cs="Arial"/>
          <w:sz w:val="16"/>
          <w:szCs w:val="16"/>
          <w:lang w:eastAsia="it-IT"/>
        </w:rPr>
        <w:t>Il conferimento dei dati personali, che saranno trattati dal personale autorizzato con modalità manuale e informatizzata, è obbligatorio</w:t>
      </w:r>
      <w:r>
        <w:rPr>
          <w:rFonts w:cs="Arial"/>
          <w:sz w:val="16"/>
          <w:szCs w:val="16"/>
          <w:lang w:eastAsia="it-IT"/>
        </w:rPr>
        <w:t xml:space="preserve"> per le finalità della presente richiesta. </w:t>
      </w:r>
      <w:r w:rsidRPr="00676B18">
        <w:rPr>
          <w:rFonts w:cs="Arial"/>
          <w:sz w:val="16"/>
          <w:szCs w:val="16"/>
          <w:lang w:eastAsia="it-IT"/>
        </w:rPr>
        <w:t>I dati raccolti non saranno comunicati a terzi se non per ottemperare ad eventuali richieste degli organi giudiziari e di controllo e non saranno oggetto di diffusione. I dati saranno conservati presso gli uffici del Responsabile del procedimento per il tempo necessario alla conclusione del procedimento stesso, saranno poi conservati in conformità alle norme sulla conservazione della documentazione amministrativa. Ai soggetti interessati è riconosciuto il diritto di accedere ai dati personali che li riguardano, di chiederne la rettifica, la limitazione o la cancellazione se incompleti, erronei o raccolti in violazione della legge, nonché di opporsi al loro trattamento per motivi legittimi rivolgendo le richieste al Responsabile della protezione dei dati (</w:t>
      </w:r>
      <w:hyperlink r:id="rId10" w:history="1">
        <w:r w:rsidRPr="00676B18">
          <w:rPr>
            <w:rStyle w:val="Collegamentoipertestuale"/>
            <w:rFonts w:cs="Arial"/>
            <w:sz w:val="16"/>
            <w:szCs w:val="16"/>
            <w:lang w:eastAsia="it-IT"/>
          </w:rPr>
          <w:t>rpd@regione.marche.it</w:t>
        </w:r>
      </w:hyperlink>
      <w:r w:rsidRPr="00676B18">
        <w:rPr>
          <w:rFonts w:cs="Arial"/>
          <w:sz w:val="16"/>
          <w:szCs w:val="16"/>
          <w:lang w:eastAsia="it-IT"/>
        </w:rPr>
        <w:t xml:space="preserve">). Possono inoltre proporre reclamo al Garante per la protezione dei dati personali, come previsto dall'art. 77 del Regolamento stesso, o adire le opportune sedi giudiziarie (art. 79 del Regolamento). La presentazione della </w:t>
      </w:r>
      <w:r>
        <w:rPr>
          <w:rFonts w:cs="Arial"/>
          <w:sz w:val="16"/>
          <w:szCs w:val="16"/>
          <w:lang w:eastAsia="it-IT"/>
        </w:rPr>
        <w:t xml:space="preserve">presente richiesta </w:t>
      </w:r>
      <w:r w:rsidRPr="00676B18">
        <w:rPr>
          <w:rFonts w:cs="Arial"/>
          <w:sz w:val="16"/>
          <w:szCs w:val="16"/>
          <w:lang w:eastAsia="it-IT"/>
        </w:rPr>
        <w:t>attesta l’avvenuta presa visione delle modalità relative al trattamento dei dati personali, indicate nell’informativa ai sensi dell’art. 13 del Regolamento UE/679/2016.</w:t>
      </w:r>
    </w:p>
    <w:sectPr w:rsidR="00FE40BC" w:rsidRPr="00676B18" w:rsidSect="00F2418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23" w:rsidRDefault="00D34923" w:rsidP="00FB62A0">
      <w:pPr>
        <w:spacing w:after="0" w:line="240" w:lineRule="auto"/>
      </w:pPr>
      <w:r>
        <w:separator/>
      </w:r>
    </w:p>
  </w:endnote>
  <w:endnote w:type="continuationSeparator" w:id="0">
    <w:p w:rsidR="00D34923" w:rsidRDefault="00D34923" w:rsidP="00F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23" w:rsidRDefault="00D34923" w:rsidP="00FB62A0">
      <w:pPr>
        <w:spacing w:after="0" w:line="240" w:lineRule="auto"/>
      </w:pPr>
      <w:r>
        <w:separator/>
      </w:r>
    </w:p>
  </w:footnote>
  <w:footnote w:type="continuationSeparator" w:id="0">
    <w:p w:rsidR="00D34923" w:rsidRDefault="00D34923" w:rsidP="00FB62A0">
      <w:pPr>
        <w:spacing w:after="0" w:line="240" w:lineRule="auto"/>
      </w:pPr>
      <w:r>
        <w:continuationSeparator/>
      </w:r>
    </w:p>
  </w:footnote>
  <w:footnote w:id="1">
    <w:p w:rsidR="000915DE" w:rsidRPr="000915DE" w:rsidRDefault="000915DE" w:rsidP="000915DE">
      <w:pPr>
        <w:jc w:val="both"/>
        <w:rPr>
          <w:sz w:val="16"/>
          <w:szCs w:val="16"/>
        </w:rPr>
      </w:pPr>
      <w:r w:rsidRPr="000915DE">
        <w:rPr>
          <w:rStyle w:val="Rimandonotaapidipagina"/>
          <w:sz w:val="16"/>
          <w:szCs w:val="16"/>
        </w:rPr>
        <w:footnoteRef/>
      </w:r>
      <w:r w:rsidRPr="000915DE">
        <w:rPr>
          <w:sz w:val="16"/>
          <w:szCs w:val="16"/>
        </w:rPr>
        <w:t xml:space="preserve"> L'INPS definisce l'obbligo contributivo come lo strumento attraverso il quale si attua il finanziamento delle prestazioni previdenziali e assistenziali. Tale finanziamento viene effettuato mediante il versamento di somme di denaro, dette contributi, calcolate attraverso l’applicazione di un’aliquota percentuale sul compenso ricevuto dal lavoratore in relazione all’attività dallo stesso svolta.</w:t>
      </w:r>
    </w:p>
  </w:footnote>
  <w:footnote w:id="2">
    <w:p w:rsidR="000915DE" w:rsidRPr="000915DE" w:rsidRDefault="000915DE" w:rsidP="000915DE">
      <w:pPr>
        <w:rPr>
          <w:sz w:val="16"/>
          <w:szCs w:val="16"/>
        </w:rPr>
      </w:pPr>
      <w:r w:rsidRPr="000915DE">
        <w:rPr>
          <w:rStyle w:val="Rimandonotaapidipagina"/>
          <w:sz w:val="16"/>
          <w:szCs w:val="16"/>
        </w:rPr>
        <w:footnoteRef/>
      </w:r>
      <w:r w:rsidRPr="000915DE">
        <w:rPr>
          <w:sz w:val="16"/>
          <w:szCs w:val="16"/>
        </w:rPr>
        <w:t xml:space="preserve"> 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656C598"/>
    <w:name w:val="WW8Num2"/>
    <w:lvl w:ilvl="0">
      <w:start w:val="1"/>
      <w:numFmt w:val="decimal"/>
      <w:lvlText w:val="%1."/>
      <w:lvlJc w:val="left"/>
      <w:pPr>
        <w:tabs>
          <w:tab w:val="num" w:pos="360"/>
        </w:tabs>
        <w:ind w:left="360" w:hanging="360"/>
      </w:pPr>
      <w:rPr>
        <w:rFonts w:cs="OpenSymbol"/>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kern w:val="1"/>
        <w:sz w:val="20"/>
        <w:szCs w:val="20"/>
        <w:lang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0"/>
        <w:szCs w:val="20"/>
        <w:lang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0"/>
        <w:szCs w:val="20"/>
        <w:lang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kern w:val="1"/>
        <w:sz w:val="20"/>
        <w:szCs w:val="20"/>
        <w:lang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0"/>
        <w:szCs w:val="20"/>
        <w:lang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0"/>
        <w:szCs w:val="20"/>
        <w:lang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D27B0E"/>
    <w:multiLevelType w:val="multilevel"/>
    <w:tmpl w:val="E23CAE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5540B6"/>
    <w:multiLevelType w:val="hybridMultilevel"/>
    <w:tmpl w:val="6B6465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F66506"/>
    <w:multiLevelType w:val="hybridMultilevel"/>
    <w:tmpl w:val="AA04F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441128"/>
    <w:multiLevelType w:val="hybridMultilevel"/>
    <w:tmpl w:val="CD500D06"/>
    <w:lvl w:ilvl="0" w:tplc="0B0043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A25E14"/>
    <w:multiLevelType w:val="hybridMultilevel"/>
    <w:tmpl w:val="CE2CF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5940AA"/>
    <w:multiLevelType w:val="multilevel"/>
    <w:tmpl w:val="0CF6AC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5FE656C"/>
    <w:multiLevelType w:val="multilevel"/>
    <w:tmpl w:val="E59652B6"/>
    <w:lvl w:ilvl="0">
      <w:start w:val="1"/>
      <w:numFmt w:val="decimal"/>
      <w:lvlText w:val="%1)"/>
      <w:lvlJc w:val="left"/>
      <w:pPr>
        <w:ind w:left="360" w:hanging="360"/>
      </w:pPr>
      <w:rPr>
        <w:rFonts w:asciiTheme="minorHAnsi" w:eastAsia="Times New Roman" w:hAnsiTheme="minorHAnsi" w:cs="Times"/>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1" w15:restartNumberingAfterBreak="0">
    <w:nsid w:val="16876CFB"/>
    <w:multiLevelType w:val="hybridMultilevel"/>
    <w:tmpl w:val="C70A76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6D47FBC"/>
    <w:multiLevelType w:val="hybridMultilevel"/>
    <w:tmpl w:val="196A6A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9022E3"/>
    <w:multiLevelType w:val="hybridMultilevel"/>
    <w:tmpl w:val="50705CF8"/>
    <w:lvl w:ilvl="0" w:tplc="3454DEB8">
      <w:start w:val="2"/>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BA53A7E"/>
    <w:multiLevelType w:val="hybridMultilevel"/>
    <w:tmpl w:val="73B68B9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F250B30"/>
    <w:multiLevelType w:val="hybridMultilevel"/>
    <w:tmpl w:val="A5FAF3D2"/>
    <w:lvl w:ilvl="0" w:tplc="0862186E">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0353B8"/>
    <w:multiLevelType w:val="hybridMultilevel"/>
    <w:tmpl w:val="085606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80E50A5"/>
    <w:multiLevelType w:val="hybridMultilevel"/>
    <w:tmpl w:val="2B48D4DA"/>
    <w:lvl w:ilvl="0" w:tplc="3454DEB8">
      <w:start w:val="2"/>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8B60786"/>
    <w:multiLevelType w:val="hybridMultilevel"/>
    <w:tmpl w:val="FAE4997C"/>
    <w:lvl w:ilvl="0" w:tplc="D88853C4">
      <w:start w:val="1"/>
      <w:numFmt w:val="lowerLetter"/>
      <w:lvlText w:val="%1."/>
      <w:lvlJc w:val="left"/>
      <w:pPr>
        <w:ind w:left="360" w:hanging="360"/>
      </w:pPr>
      <w:rPr>
        <w:rFonts w:asciiTheme="minorHAnsi" w:eastAsiaTheme="minorHAnsi" w:hAnsiTheme="minorHAnsi" w:cstheme="minorHAns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96D7C4B"/>
    <w:multiLevelType w:val="hybridMultilevel"/>
    <w:tmpl w:val="F174957C"/>
    <w:lvl w:ilvl="0" w:tplc="055045D8">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744F80"/>
    <w:multiLevelType w:val="hybridMultilevel"/>
    <w:tmpl w:val="6B6465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7A4B22"/>
    <w:multiLevelType w:val="hybridMultilevel"/>
    <w:tmpl w:val="20107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464676"/>
    <w:multiLevelType w:val="multilevel"/>
    <w:tmpl w:val="E564B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2F5C0664"/>
    <w:multiLevelType w:val="hybridMultilevel"/>
    <w:tmpl w:val="A0A4569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0ED3513"/>
    <w:multiLevelType w:val="hybridMultilevel"/>
    <w:tmpl w:val="FF6EA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4D4AE6"/>
    <w:multiLevelType w:val="hybridMultilevel"/>
    <w:tmpl w:val="20107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5C73CB"/>
    <w:multiLevelType w:val="hybridMultilevel"/>
    <w:tmpl w:val="D6145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FFF5C4C"/>
    <w:multiLevelType w:val="hybridMultilevel"/>
    <w:tmpl w:val="42E25F3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1505F03"/>
    <w:multiLevelType w:val="multilevel"/>
    <w:tmpl w:val="847C15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4CE22F7D"/>
    <w:multiLevelType w:val="hybridMultilevel"/>
    <w:tmpl w:val="1B46CB64"/>
    <w:lvl w:ilvl="0" w:tplc="3454DEB8">
      <w:start w:val="2"/>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E280D63"/>
    <w:multiLevelType w:val="hybridMultilevel"/>
    <w:tmpl w:val="E654B68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193B74"/>
    <w:multiLevelType w:val="hybridMultilevel"/>
    <w:tmpl w:val="ACA6E612"/>
    <w:lvl w:ilvl="0" w:tplc="871481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A83291"/>
    <w:multiLevelType w:val="hybridMultilevel"/>
    <w:tmpl w:val="693A4B26"/>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144600"/>
    <w:multiLevelType w:val="hybridMultilevel"/>
    <w:tmpl w:val="CCCA13C6"/>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72666C"/>
    <w:multiLevelType w:val="hybridMultilevel"/>
    <w:tmpl w:val="A83CA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9C714D"/>
    <w:multiLevelType w:val="hybridMultilevel"/>
    <w:tmpl w:val="CB50479C"/>
    <w:lvl w:ilvl="0" w:tplc="0862186E">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767F79"/>
    <w:multiLevelType w:val="hybridMultilevel"/>
    <w:tmpl w:val="C6A06012"/>
    <w:lvl w:ilvl="0" w:tplc="48D8F2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BC7AEA"/>
    <w:multiLevelType w:val="hybridMultilevel"/>
    <w:tmpl w:val="58820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1165C5"/>
    <w:multiLevelType w:val="hybridMultilevel"/>
    <w:tmpl w:val="47921104"/>
    <w:lvl w:ilvl="0" w:tplc="196809E0">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A504E"/>
    <w:multiLevelType w:val="hybridMultilevel"/>
    <w:tmpl w:val="DC847492"/>
    <w:lvl w:ilvl="0" w:tplc="964A3D8E">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9424EF"/>
    <w:multiLevelType w:val="multilevel"/>
    <w:tmpl w:val="3ACE7380"/>
    <w:lvl w:ilvl="0">
      <w:start w:val="1"/>
      <w:numFmt w:val="upperRoman"/>
      <w:lvlText w:val="%1."/>
      <w:lvlJc w:val="right"/>
      <w:pPr>
        <w:tabs>
          <w:tab w:val="num" w:pos="360"/>
        </w:tabs>
        <w:ind w:left="360" w:hanging="360"/>
      </w:pPr>
      <w:rPr>
        <w:rFonts w:cs="OpenSymbol"/>
        <w:kern w:val="1"/>
        <w:sz w:val="20"/>
        <w:szCs w:val="20"/>
        <w:lang w:eastAsia="it-I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kern w:val="1"/>
        <w:sz w:val="20"/>
        <w:szCs w:val="20"/>
        <w:lang w:eastAsia="it-IT"/>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kern w:val="1"/>
        <w:sz w:val="20"/>
        <w:szCs w:val="20"/>
        <w:lang w:eastAsia="it-IT"/>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1" w15:restartNumberingAfterBreak="0">
    <w:nsid w:val="691C2673"/>
    <w:multiLevelType w:val="hybridMultilevel"/>
    <w:tmpl w:val="70560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A2E4646"/>
    <w:multiLevelType w:val="hybridMultilevel"/>
    <w:tmpl w:val="2D34B428"/>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A3F4F1A"/>
    <w:multiLevelType w:val="hybridMultilevel"/>
    <w:tmpl w:val="2C8EB38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F14248"/>
    <w:multiLevelType w:val="hybridMultilevel"/>
    <w:tmpl w:val="95C091E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9C694F"/>
    <w:multiLevelType w:val="multilevel"/>
    <w:tmpl w:val="9C8E7B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6A912C3"/>
    <w:multiLevelType w:val="hybridMultilevel"/>
    <w:tmpl w:val="D48A3800"/>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BB727F"/>
    <w:multiLevelType w:val="hybridMultilevel"/>
    <w:tmpl w:val="1C4A90E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145D6A"/>
    <w:multiLevelType w:val="hybridMultilevel"/>
    <w:tmpl w:val="4CE67726"/>
    <w:lvl w:ilvl="0" w:tplc="71B0E1C2">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056C1C"/>
    <w:multiLevelType w:val="hybridMultilevel"/>
    <w:tmpl w:val="7CC4F5A8"/>
    <w:lvl w:ilvl="0" w:tplc="987658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41"/>
  </w:num>
  <w:num w:numId="4">
    <w:abstractNumId w:val="16"/>
  </w:num>
  <w:num w:numId="5">
    <w:abstractNumId w:val="23"/>
  </w:num>
  <w:num w:numId="6">
    <w:abstractNumId w:val="26"/>
  </w:num>
  <w:num w:numId="7">
    <w:abstractNumId w:val="33"/>
  </w:num>
  <w:num w:numId="8">
    <w:abstractNumId w:val="24"/>
  </w:num>
  <w:num w:numId="9">
    <w:abstractNumId w:val="18"/>
  </w:num>
  <w:num w:numId="10">
    <w:abstractNumId w:val="6"/>
  </w:num>
  <w:num w:numId="11">
    <w:abstractNumId w:val="4"/>
  </w:num>
  <w:num w:numId="12">
    <w:abstractNumId w:val="34"/>
  </w:num>
  <w:num w:numId="13">
    <w:abstractNumId w:val="13"/>
  </w:num>
  <w:num w:numId="14">
    <w:abstractNumId w:val="27"/>
  </w:num>
  <w:num w:numId="15">
    <w:abstractNumId w:val="17"/>
  </w:num>
  <w:num w:numId="16">
    <w:abstractNumId w:val="46"/>
  </w:num>
  <w:num w:numId="17">
    <w:abstractNumId w:val="5"/>
  </w:num>
  <w:num w:numId="18">
    <w:abstractNumId w:val="25"/>
  </w:num>
  <w:num w:numId="19">
    <w:abstractNumId w:val="21"/>
  </w:num>
  <w:num w:numId="20">
    <w:abstractNumId w:val="14"/>
  </w:num>
  <w:num w:numId="21">
    <w:abstractNumId w:val="15"/>
  </w:num>
  <w:num w:numId="22">
    <w:abstractNumId w:val="31"/>
  </w:num>
  <w:num w:numId="23">
    <w:abstractNumId w:val="12"/>
  </w:num>
  <w:num w:numId="24">
    <w:abstractNumId w:val="20"/>
  </w:num>
  <w:num w:numId="25">
    <w:abstractNumId w:val="28"/>
  </w:num>
  <w:num w:numId="26">
    <w:abstractNumId w:val="49"/>
  </w:num>
  <w:num w:numId="27">
    <w:abstractNumId w:val="0"/>
  </w:num>
  <w:num w:numId="28">
    <w:abstractNumId w:val="1"/>
  </w:num>
  <w:num w:numId="29">
    <w:abstractNumId w:val="2"/>
  </w:num>
  <w:num w:numId="30">
    <w:abstractNumId w:val="3"/>
  </w:num>
  <w:num w:numId="31">
    <w:abstractNumId w:val="40"/>
  </w:num>
  <w:num w:numId="32">
    <w:abstractNumId w:val="10"/>
  </w:num>
  <w:num w:numId="33">
    <w:abstractNumId w:val="45"/>
  </w:num>
  <w:num w:numId="34">
    <w:abstractNumId w:val="9"/>
  </w:num>
  <w:num w:numId="35">
    <w:abstractNumId w:val="22"/>
  </w:num>
  <w:num w:numId="36">
    <w:abstractNumId w:val="32"/>
  </w:num>
  <w:num w:numId="37">
    <w:abstractNumId w:val="35"/>
  </w:num>
  <w:num w:numId="38">
    <w:abstractNumId w:val="11"/>
  </w:num>
  <w:num w:numId="39">
    <w:abstractNumId w:val="37"/>
  </w:num>
  <w:num w:numId="40">
    <w:abstractNumId w:val="29"/>
  </w:num>
  <w:num w:numId="41">
    <w:abstractNumId w:val="8"/>
  </w:num>
  <w:num w:numId="42">
    <w:abstractNumId w:val="30"/>
  </w:num>
  <w:num w:numId="43">
    <w:abstractNumId w:val="48"/>
  </w:num>
  <w:num w:numId="44">
    <w:abstractNumId w:val="7"/>
  </w:num>
  <w:num w:numId="45">
    <w:abstractNumId w:val="44"/>
  </w:num>
  <w:num w:numId="46">
    <w:abstractNumId w:val="47"/>
  </w:num>
  <w:num w:numId="47">
    <w:abstractNumId w:val="43"/>
  </w:num>
  <w:num w:numId="48">
    <w:abstractNumId w:val="42"/>
  </w:num>
  <w:num w:numId="49">
    <w:abstractNumId w:val="3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99"/>
    <w:rsid w:val="00001372"/>
    <w:rsid w:val="00013CA8"/>
    <w:rsid w:val="00016F46"/>
    <w:rsid w:val="00036B0E"/>
    <w:rsid w:val="00047A70"/>
    <w:rsid w:val="00054302"/>
    <w:rsid w:val="00061B2F"/>
    <w:rsid w:val="00065719"/>
    <w:rsid w:val="00070B68"/>
    <w:rsid w:val="00082CD7"/>
    <w:rsid w:val="000915DE"/>
    <w:rsid w:val="00092C32"/>
    <w:rsid w:val="00092DAF"/>
    <w:rsid w:val="0009654F"/>
    <w:rsid w:val="00097227"/>
    <w:rsid w:val="000B3A26"/>
    <w:rsid w:val="000B586D"/>
    <w:rsid w:val="000B7EB8"/>
    <w:rsid w:val="000C0D7E"/>
    <w:rsid w:val="000C4B05"/>
    <w:rsid w:val="000D21FF"/>
    <w:rsid w:val="000E4454"/>
    <w:rsid w:val="000E4DCB"/>
    <w:rsid w:val="00100551"/>
    <w:rsid w:val="001058A3"/>
    <w:rsid w:val="001313BE"/>
    <w:rsid w:val="00132BBC"/>
    <w:rsid w:val="00140EF3"/>
    <w:rsid w:val="00154F85"/>
    <w:rsid w:val="00161B84"/>
    <w:rsid w:val="00174672"/>
    <w:rsid w:val="001769F7"/>
    <w:rsid w:val="00177A8A"/>
    <w:rsid w:val="00182BDB"/>
    <w:rsid w:val="0019106D"/>
    <w:rsid w:val="00196870"/>
    <w:rsid w:val="001A56C0"/>
    <w:rsid w:val="001B5FAB"/>
    <w:rsid w:val="001F0D7B"/>
    <w:rsid w:val="00200A87"/>
    <w:rsid w:val="00206D16"/>
    <w:rsid w:val="00217A88"/>
    <w:rsid w:val="002219B3"/>
    <w:rsid w:val="002338C0"/>
    <w:rsid w:val="00252A95"/>
    <w:rsid w:val="00273940"/>
    <w:rsid w:val="00280044"/>
    <w:rsid w:val="00281E38"/>
    <w:rsid w:val="00293D57"/>
    <w:rsid w:val="0029616C"/>
    <w:rsid w:val="002B3F46"/>
    <w:rsid w:val="002B52FE"/>
    <w:rsid w:val="002C025A"/>
    <w:rsid w:val="002C5121"/>
    <w:rsid w:val="002D4C1D"/>
    <w:rsid w:val="002D7DB7"/>
    <w:rsid w:val="002E37A9"/>
    <w:rsid w:val="002E4F7E"/>
    <w:rsid w:val="00314D4D"/>
    <w:rsid w:val="00337772"/>
    <w:rsid w:val="00337DA5"/>
    <w:rsid w:val="00341F99"/>
    <w:rsid w:val="003529FE"/>
    <w:rsid w:val="0035691E"/>
    <w:rsid w:val="0036448A"/>
    <w:rsid w:val="00370262"/>
    <w:rsid w:val="003753E5"/>
    <w:rsid w:val="003A40BB"/>
    <w:rsid w:val="003A4503"/>
    <w:rsid w:val="003A654A"/>
    <w:rsid w:val="003B2A50"/>
    <w:rsid w:val="003E04D9"/>
    <w:rsid w:val="003E5B22"/>
    <w:rsid w:val="004016B2"/>
    <w:rsid w:val="00414148"/>
    <w:rsid w:val="00430AD3"/>
    <w:rsid w:val="00433097"/>
    <w:rsid w:val="00440583"/>
    <w:rsid w:val="00445364"/>
    <w:rsid w:val="004511DF"/>
    <w:rsid w:val="00456FEA"/>
    <w:rsid w:val="0046089E"/>
    <w:rsid w:val="00462D28"/>
    <w:rsid w:val="004641B1"/>
    <w:rsid w:val="00464BB9"/>
    <w:rsid w:val="004673E0"/>
    <w:rsid w:val="0047390D"/>
    <w:rsid w:val="004875BD"/>
    <w:rsid w:val="004C0047"/>
    <w:rsid w:val="004C4562"/>
    <w:rsid w:val="004C5533"/>
    <w:rsid w:val="004F5303"/>
    <w:rsid w:val="00501E57"/>
    <w:rsid w:val="005024F3"/>
    <w:rsid w:val="00502B64"/>
    <w:rsid w:val="005315B3"/>
    <w:rsid w:val="00541902"/>
    <w:rsid w:val="00553BDD"/>
    <w:rsid w:val="00580D36"/>
    <w:rsid w:val="00584D45"/>
    <w:rsid w:val="00597B9D"/>
    <w:rsid w:val="005C5298"/>
    <w:rsid w:val="005C53B5"/>
    <w:rsid w:val="005D56D2"/>
    <w:rsid w:val="00601C84"/>
    <w:rsid w:val="00602E2F"/>
    <w:rsid w:val="0061108F"/>
    <w:rsid w:val="00614285"/>
    <w:rsid w:val="00617692"/>
    <w:rsid w:val="006349D8"/>
    <w:rsid w:val="0064499E"/>
    <w:rsid w:val="006462B8"/>
    <w:rsid w:val="0066302D"/>
    <w:rsid w:val="00670BAB"/>
    <w:rsid w:val="006746DE"/>
    <w:rsid w:val="00683ACC"/>
    <w:rsid w:val="006843BC"/>
    <w:rsid w:val="00694A6E"/>
    <w:rsid w:val="006A1751"/>
    <w:rsid w:val="006A35AE"/>
    <w:rsid w:val="006B4F66"/>
    <w:rsid w:val="006D489D"/>
    <w:rsid w:val="006D5EB0"/>
    <w:rsid w:val="006E6219"/>
    <w:rsid w:val="00706012"/>
    <w:rsid w:val="00707135"/>
    <w:rsid w:val="007240A7"/>
    <w:rsid w:val="007331D7"/>
    <w:rsid w:val="00741AC7"/>
    <w:rsid w:val="007477C6"/>
    <w:rsid w:val="007935E6"/>
    <w:rsid w:val="007B35B8"/>
    <w:rsid w:val="007C1A43"/>
    <w:rsid w:val="007D1B2B"/>
    <w:rsid w:val="007D433B"/>
    <w:rsid w:val="007D4355"/>
    <w:rsid w:val="007E4B2F"/>
    <w:rsid w:val="007F1A19"/>
    <w:rsid w:val="007F559D"/>
    <w:rsid w:val="00837EA5"/>
    <w:rsid w:val="0084182E"/>
    <w:rsid w:val="00847EDD"/>
    <w:rsid w:val="008570D7"/>
    <w:rsid w:val="008626CA"/>
    <w:rsid w:val="00880D3A"/>
    <w:rsid w:val="00882CE3"/>
    <w:rsid w:val="00883503"/>
    <w:rsid w:val="00885157"/>
    <w:rsid w:val="008B1856"/>
    <w:rsid w:val="008E4806"/>
    <w:rsid w:val="008F0024"/>
    <w:rsid w:val="008F0FAC"/>
    <w:rsid w:val="0090016F"/>
    <w:rsid w:val="0090090C"/>
    <w:rsid w:val="00900CE5"/>
    <w:rsid w:val="00947F78"/>
    <w:rsid w:val="0096032A"/>
    <w:rsid w:val="00977F06"/>
    <w:rsid w:val="00984C9F"/>
    <w:rsid w:val="009941E1"/>
    <w:rsid w:val="009A6AEB"/>
    <w:rsid w:val="009B026D"/>
    <w:rsid w:val="009B3AFC"/>
    <w:rsid w:val="009D51DB"/>
    <w:rsid w:val="009E20E9"/>
    <w:rsid w:val="009F0DBD"/>
    <w:rsid w:val="00A15610"/>
    <w:rsid w:val="00A16779"/>
    <w:rsid w:val="00A21C81"/>
    <w:rsid w:val="00A32252"/>
    <w:rsid w:val="00A51F24"/>
    <w:rsid w:val="00A619D3"/>
    <w:rsid w:val="00A979A3"/>
    <w:rsid w:val="00AA13E4"/>
    <w:rsid w:val="00AB3747"/>
    <w:rsid w:val="00AB48DA"/>
    <w:rsid w:val="00AD6391"/>
    <w:rsid w:val="00AE558A"/>
    <w:rsid w:val="00B17EF5"/>
    <w:rsid w:val="00B27670"/>
    <w:rsid w:val="00B364C2"/>
    <w:rsid w:val="00B417DB"/>
    <w:rsid w:val="00B668F4"/>
    <w:rsid w:val="00B84940"/>
    <w:rsid w:val="00B85BD1"/>
    <w:rsid w:val="00B90A9A"/>
    <w:rsid w:val="00B91971"/>
    <w:rsid w:val="00BA3548"/>
    <w:rsid w:val="00BA44C4"/>
    <w:rsid w:val="00BB152C"/>
    <w:rsid w:val="00BC6362"/>
    <w:rsid w:val="00BE5289"/>
    <w:rsid w:val="00BF1F46"/>
    <w:rsid w:val="00BF2686"/>
    <w:rsid w:val="00BF3ED4"/>
    <w:rsid w:val="00BF5309"/>
    <w:rsid w:val="00BF53C6"/>
    <w:rsid w:val="00BF799C"/>
    <w:rsid w:val="00C17CAF"/>
    <w:rsid w:val="00C3099A"/>
    <w:rsid w:val="00C43F65"/>
    <w:rsid w:val="00C56150"/>
    <w:rsid w:val="00CA6F45"/>
    <w:rsid w:val="00CA7148"/>
    <w:rsid w:val="00CB0090"/>
    <w:rsid w:val="00CC31A2"/>
    <w:rsid w:val="00CC7B71"/>
    <w:rsid w:val="00CD0C4A"/>
    <w:rsid w:val="00CD7D9F"/>
    <w:rsid w:val="00CE35BB"/>
    <w:rsid w:val="00D00B41"/>
    <w:rsid w:val="00D05148"/>
    <w:rsid w:val="00D20B31"/>
    <w:rsid w:val="00D238A9"/>
    <w:rsid w:val="00D31639"/>
    <w:rsid w:val="00D3294D"/>
    <w:rsid w:val="00D34923"/>
    <w:rsid w:val="00D47874"/>
    <w:rsid w:val="00D87016"/>
    <w:rsid w:val="00DA1D64"/>
    <w:rsid w:val="00DB5445"/>
    <w:rsid w:val="00DB5F9B"/>
    <w:rsid w:val="00DE5530"/>
    <w:rsid w:val="00DE799B"/>
    <w:rsid w:val="00DF01B3"/>
    <w:rsid w:val="00DF3DF4"/>
    <w:rsid w:val="00E25673"/>
    <w:rsid w:val="00E300BC"/>
    <w:rsid w:val="00E373B2"/>
    <w:rsid w:val="00E3788F"/>
    <w:rsid w:val="00E46987"/>
    <w:rsid w:val="00E67284"/>
    <w:rsid w:val="00E729BD"/>
    <w:rsid w:val="00E8057B"/>
    <w:rsid w:val="00E83B90"/>
    <w:rsid w:val="00E87BAD"/>
    <w:rsid w:val="00EB76CA"/>
    <w:rsid w:val="00EC44E8"/>
    <w:rsid w:val="00EC7A3A"/>
    <w:rsid w:val="00ED19C3"/>
    <w:rsid w:val="00EE723E"/>
    <w:rsid w:val="00F04B54"/>
    <w:rsid w:val="00F05C06"/>
    <w:rsid w:val="00F1456C"/>
    <w:rsid w:val="00F16D76"/>
    <w:rsid w:val="00F24187"/>
    <w:rsid w:val="00F4394C"/>
    <w:rsid w:val="00F47F38"/>
    <w:rsid w:val="00F517BB"/>
    <w:rsid w:val="00F52294"/>
    <w:rsid w:val="00F5384A"/>
    <w:rsid w:val="00F57C32"/>
    <w:rsid w:val="00F60F70"/>
    <w:rsid w:val="00F736D9"/>
    <w:rsid w:val="00F747E3"/>
    <w:rsid w:val="00F77C17"/>
    <w:rsid w:val="00F85680"/>
    <w:rsid w:val="00FB1F43"/>
    <w:rsid w:val="00FB3C56"/>
    <w:rsid w:val="00FB62A0"/>
    <w:rsid w:val="00FC2400"/>
    <w:rsid w:val="00FC5A74"/>
    <w:rsid w:val="00FD12BF"/>
    <w:rsid w:val="00FD590E"/>
    <w:rsid w:val="00FE2212"/>
    <w:rsid w:val="00FE40BC"/>
    <w:rsid w:val="00FF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D955"/>
  <w15:chartTrackingRefBased/>
  <w15:docId w15:val="{8DFD9DA2-6FEC-4D4D-9FAC-A21DF5FB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1F99"/>
    <w:pPr>
      <w:spacing w:after="200" w:line="276" w:lineRule="auto"/>
    </w:pPr>
  </w:style>
  <w:style w:type="paragraph" w:styleId="Titolo5">
    <w:name w:val="heading 5"/>
    <w:basedOn w:val="Normale"/>
    <w:next w:val="Normale"/>
    <w:link w:val="Titolo5Carattere"/>
    <w:uiPriority w:val="9"/>
    <w:unhideWhenUsed/>
    <w:qFormat/>
    <w:rsid w:val="00FE40BC"/>
    <w:pPr>
      <w:keepNext/>
      <w:keepLines/>
      <w:spacing w:before="40" w:after="0"/>
      <w:outlineLvl w:val="4"/>
    </w:pPr>
    <w:rPr>
      <w:rFonts w:asciiTheme="majorHAnsi" w:eastAsiaTheme="majorEastAsia" w:hAnsiTheme="majorHAnsi" w:cstheme="majorBidi"/>
      <w:color w:val="2E74B5"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ullet 2"/>
    <w:basedOn w:val="Normale"/>
    <w:link w:val="ParagrafoelencoCarattere"/>
    <w:uiPriority w:val="34"/>
    <w:qFormat/>
    <w:rsid w:val="00341F99"/>
    <w:pPr>
      <w:ind w:left="720"/>
      <w:contextualSpacing/>
    </w:pPr>
  </w:style>
  <w:style w:type="table" w:styleId="Grigliatabella">
    <w:name w:val="Table Grid"/>
    <w:basedOn w:val="Tabellanormale"/>
    <w:uiPriority w:val="39"/>
    <w:rsid w:val="00341F9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341F99"/>
    <w:rPr>
      <w:i/>
      <w:iCs/>
    </w:rPr>
  </w:style>
  <w:style w:type="character" w:customStyle="1" w:styleId="ParagrafoelencoCarattere">
    <w:name w:val="Paragrafo elenco Carattere"/>
    <w:aliases w:val="Normal bullet 2 Carattere"/>
    <w:link w:val="Paragrafoelenco"/>
    <w:uiPriority w:val="34"/>
    <w:locked/>
    <w:rsid w:val="00341F99"/>
  </w:style>
  <w:style w:type="paragraph" w:styleId="Testonotaapidipagina">
    <w:name w:val="footnote text"/>
    <w:basedOn w:val="Normale"/>
    <w:link w:val="TestonotaapidipaginaCarattere"/>
    <w:unhideWhenUsed/>
    <w:rsid w:val="00FB62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B62A0"/>
    <w:rPr>
      <w:sz w:val="20"/>
      <w:szCs w:val="20"/>
    </w:rPr>
  </w:style>
  <w:style w:type="character" w:styleId="Rimandonotaapidipagina">
    <w:name w:val="footnote reference"/>
    <w:basedOn w:val="Carpredefinitoparagrafo"/>
    <w:uiPriority w:val="99"/>
    <w:unhideWhenUsed/>
    <w:rsid w:val="00FB62A0"/>
    <w:rPr>
      <w:vertAlign w:val="superscript"/>
    </w:rPr>
  </w:style>
  <w:style w:type="paragraph" w:styleId="Intestazione">
    <w:name w:val="header"/>
    <w:basedOn w:val="Normale"/>
    <w:link w:val="IntestazioneCarattere"/>
    <w:uiPriority w:val="99"/>
    <w:unhideWhenUsed/>
    <w:rsid w:val="00016F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6F46"/>
  </w:style>
  <w:style w:type="paragraph" w:styleId="Pidipagina">
    <w:name w:val="footer"/>
    <w:basedOn w:val="Normale"/>
    <w:link w:val="PidipaginaCarattere"/>
    <w:uiPriority w:val="99"/>
    <w:unhideWhenUsed/>
    <w:rsid w:val="00016F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F46"/>
  </w:style>
  <w:style w:type="character" w:styleId="Collegamentoipertestuale">
    <w:name w:val="Hyperlink"/>
    <w:basedOn w:val="Carpredefinitoparagrafo"/>
    <w:uiPriority w:val="99"/>
    <w:unhideWhenUsed/>
    <w:rsid w:val="004511DF"/>
    <w:rPr>
      <w:color w:val="0563C1" w:themeColor="hyperlink"/>
      <w:u w:val="single"/>
    </w:rPr>
  </w:style>
  <w:style w:type="paragraph" w:customStyle="1" w:styleId="Standard">
    <w:name w:val="Standard"/>
    <w:rsid w:val="00097227"/>
    <w:pPr>
      <w:autoSpaceDN w:val="0"/>
      <w:spacing w:after="0" w:line="240" w:lineRule="auto"/>
      <w:textAlignment w:val="baseline"/>
    </w:pPr>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097227"/>
    <w:pPr>
      <w:suppressAutoHyphens/>
      <w:autoSpaceDN w:val="0"/>
      <w:spacing w:after="0" w:line="360" w:lineRule="atLeast"/>
      <w:jc w:val="both"/>
      <w:textAlignment w:val="baseline"/>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rsid w:val="00097227"/>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097227"/>
    <w:pPr>
      <w:suppressAutoHyphens/>
      <w:overflowPunct w:val="0"/>
      <w:autoSpaceDE w:val="0"/>
      <w:autoSpaceDN w:val="0"/>
      <w:spacing w:after="0" w:line="360" w:lineRule="auto"/>
      <w:ind w:left="425"/>
      <w:jc w:val="both"/>
      <w:textAlignment w:val="baseline"/>
    </w:pPr>
    <w:rPr>
      <w:rFonts w:ascii="Arial" w:eastAsia="Arial" w:hAnsi="Arial" w:cs="Arial"/>
      <w:sz w:val="20"/>
      <w:szCs w:val="20"/>
      <w:lang w:eastAsia="it-IT"/>
    </w:rPr>
  </w:style>
  <w:style w:type="character" w:customStyle="1" w:styleId="Corpodeltesto2Carattere">
    <w:name w:val="Corpo del testo 2 Carattere"/>
    <w:basedOn w:val="Carpredefinitoparagrafo"/>
    <w:link w:val="Corpodeltesto2"/>
    <w:rsid w:val="00097227"/>
    <w:rPr>
      <w:rFonts w:ascii="Arial" w:eastAsia="Arial" w:hAnsi="Arial" w:cs="Arial"/>
      <w:sz w:val="20"/>
      <w:szCs w:val="20"/>
      <w:lang w:eastAsia="it-IT"/>
    </w:rPr>
  </w:style>
  <w:style w:type="paragraph" w:customStyle="1" w:styleId="sche4">
    <w:name w:val="sche_4"/>
    <w:rsid w:val="00097227"/>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Footnote">
    <w:name w:val="Footnote"/>
    <w:basedOn w:val="Standard"/>
    <w:rsid w:val="00097227"/>
    <w:pPr>
      <w:suppressLineNumbers/>
      <w:ind w:left="339" w:hanging="339"/>
    </w:pPr>
  </w:style>
  <w:style w:type="character" w:customStyle="1" w:styleId="Carpredefinitoparagrafo1">
    <w:name w:val="Car. predefinito paragrafo1"/>
    <w:rsid w:val="00BC6362"/>
  </w:style>
  <w:style w:type="character" w:customStyle="1" w:styleId="Caratterinotaapidipagina">
    <w:name w:val="Caratteri nota a piè di pagina"/>
    <w:rsid w:val="00BC6362"/>
  </w:style>
  <w:style w:type="paragraph" w:styleId="Corpotesto">
    <w:name w:val="Body Text"/>
    <w:basedOn w:val="Normale"/>
    <w:link w:val="CorpotestoCarattere"/>
    <w:rsid w:val="00BC6362"/>
    <w:pPr>
      <w:suppressAutoHyphens/>
      <w:spacing w:after="120" w:line="240" w:lineRule="auto"/>
    </w:pPr>
    <w:rPr>
      <w:rFonts w:ascii="Liberation Serif" w:eastAsia="SimSun" w:hAnsi="Liberation Serif" w:cs="Times New Roman"/>
      <w:kern w:val="1"/>
      <w:sz w:val="24"/>
      <w:szCs w:val="24"/>
    </w:rPr>
  </w:style>
  <w:style w:type="character" w:customStyle="1" w:styleId="CorpotestoCarattere">
    <w:name w:val="Corpo testo Carattere"/>
    <w:basedOn w:val="Carpredefinitoparagrafo"/>
    <w:link w:val="Corpotesto"/>
    <w:rsid w:val="00BC6362"/>
    <w:rPr>
      <w:rFonts w:ascii="Liberation Serif" w:eastAsia="SimSun" w:hAnsi="Liberation Serif" w:cs="Times New Roman"/>
      <w:kern w:val="1"/>
      <w:sz w:val="24"/>
      <w:szCs w:val="24"/>
    </w:rPr>
  </w:style>
  <w:style w:type="paragraph" w:customStyle="1" w:styleId="Normale1">
    <w:name w:val="Normale1"/>
    <w:rsid w:val="00BC6362"/>
    <w:pPr>
      <w:suppressAutoHyphens/>
      <w:spacing w:after="0" w:line="240" w:lineRule="auto"/>
    </w:pPr>
    <w:rPr>
      <w:rFonts w:ascii="Liberation Serif" w:eastAsia="SimSun" w:hAnsi="Liberation Serif" w:cs="Arial"/>
      <w:kern w:val="1"/>
      <w:sz w:val="24"/>
      <w:szCs w:val="24"/>
      <w:lang w:eastAsia="zh-CN" w:bidi="hi-IN"/>
    </w:rPr>
  </w:style>
  <w:style w:type="paragraph" w:customStyle="1" w:styleId="usoboll1">
    <w:name w:val="usoboll1"/>
    <w:basedOn w:val="Normale1"/>
    <w:rsid w:val="00BC6362"/>
    <w:pPr>
      <w:widowControl w:val="0"/>
      <w:spacing w:line="482" w:lineRule="exact"/>
      <w:jc w:val="both"/>
    </w:pPr>
  </w:style>
  <w:style w:type="paragraph" w:customStyle="1" w:styleId="Textbody">
    <w:name w:val="Text body"/>
    <w:basedOn w:val="Standard"/>
    <w:rsid w:val="00CD0C4A"/>
    <w:pPr>
      <w:suppressAutoHyphens/>
      <w:spacing w:after="120"/>
    </w:pPr>
    <w:rPr>
      <w:rFonts w:ascii="Liberation Serif" w:eastAsia="SimSun" w:hAnsi="Liberation Serif" w:cs="Arial"/>
      <w:kern w:val="3"/>
      <w:sz w:val="24"/>
      <w:szCs w:val="24"/>
      <w:lang w:eastAsia="zh-CN" w:bidi="hi-IN"/>
    </w:rPr>
  </w:style>
  <w:style w:type="paragraph" w:styleId="NormaleWeb">
    <w:name w:val="Normal (Web)"/>
    <w:basedOn w:val="Standard"/>
    <w:rsid w:val="00CD0C4A"/>
    <w:pPr>
      <w:suppressAutoHyphens/>
      <w:spacing w:before="280" w:after="119"/>
    </w:pPr>
    <w:rPr>
      <w:kern w:val="3"/>
      <w:sz w:val="24"/>
      <w:szCs w:val="24"/>
      <w:lang w:eastAsia="zh-CN" w:bidi="hi-IN"/>
    </w:rPr>
  </w:style>
  <w:style w:type="paragraph" w:customStyle="1" w:styleId="gmail-msolistparagraph">
    <w:name w:val="gmail-msolistparagraph"/>
    <w:basedOn w:val="Normale"/>
    <w:rsid w:val="00440583"/>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FE40BC"/>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1003">
      <w:bodyDiv w:val="1"/>
      <w:marLeft w:val="0"/>
      <w:marRight w:val="0"/>
      <w:marTop w:val="0"/>
      <w:marBottom w:val="0"/>
      <w:divBdr>
        <w:top w:val="none" w:sz="0" w:space="0" w:color="auto"/>
        <w:left w:val="none" w:sz="0" w:space="0" w:color="auto"/>
        <w:bottom w:val="none" w:sz="0" w:space="0" w:color="auto"/>
        <w:right w:val="none" w:sz="0" w:space="0" w:color="auto"/>
      </w:divBdr>
    </w:div>
    <w:div w:id="365718388">
      <w:bodyDiv w:val="1"/>
      <w:marLeft w:val="0"/>
      <w:marRight w:val="0"/>
      <w:marTop w:val="0"/>
      <w:marBottom w:val="0"/>
      <w:divBdr>
        <w:top w:val="none" w:sz="0" w:space="0" w:color="auto"/>
        <w:left w:val="none" w:sz="0" w:space="0" w:color="auto"/>
        <w:bottom w:val="none" w:sz="0" w:space="0" w:color="auto"/>
        <w:right w:val="none" w:sz="0" w:space="0" w:color="auto"/>
      </w:divBdr>
    </w:div>
    <w:div w:id="387344677">
      <w:bodyDiv w:val="1"/>
      <w:marLeft w:val="0"/>
      <w:marRight w:val="0"/>
      <w:marTop w:val="0"/>
      <w:marBottom w:val="0"/>
      <w:divBdr>
        <w:top w:val="none" w:sz="0" w:space="0" w:color="auto"/>
        <w:left w:val="none" w:sz="0" w:space="0" w:color="auto"/>
        <w:bottom w:val="none" w:sz="0" w:space="0" w:color="auto"/>
        <w:right w:val="none" w:sz="0" w:space="0" w:color="auto"/>
      </w:divBdr>
    </w:div>
    <w:div w:id="405957410">
      <w:bodyDiv w:val="1"/>
      <w:marLeft w:val="0"/>
      <w:marRight w:val="0"/>
      <w:marTop w:val="0"/>
      <w:marBottom w:val="0"/>
      <w:divBdr>
        <w:top w:val="none" w:sz="0" w:space="0" w:color="auto"/>
        <w:left w:val="none" w:sz="0" w:space="0" w:color="auto"/>
        <w:bottom w:val="none" w:sz="0" w:space="0" w:color="auto"/>
        <w:right w:val="none" w:sz="0" w:space="0" w:color="auto"/>
      </w:divBdr>
    </w:div>
    <w:div w:id="529341587">
      <w:bodyDiv w:val="1"/>
      <w:marLeft w:val="0"/>
      <w:marRight w:val="0"/>
      <w:marTop w:val="0"/>
      <w:marBottom w:val="0"/>
      <w:divBdr>
        <w:top w:val="none" w:sz="0" w:space="0" w:color="auto"/>
        <w:left w:val="none" w:sz="0" w:space="0" w:color="auto"/>
        <w:bottom w:val="none" w:sz="0" w:space="0" w:color="auto"/>
        <w:right w:val="none" w:sz="0" w:space="0" w:color="auto"/>
      </w:divBdr>
    </w:div>
    <w:div w:id="665012856">
      <w:bodyDiv w:val="1"/>
      <w:marLeft w:val="0"/>
      <w:marRight w:val="0"/>
      <w:marTop w:val="0"/>
      <w:marBottom w:val="0"/>
      <w:divBdr>
        <w:top w:val="none" w:sz="0" w:space="0" w:color="auto"/>
        <w:left w:val="none" w:sz="0" w:space="0" w:color="auto"/>
        <w:bottom w:val="none" w:sz="0" w:space="0" w:color="auto"/>
        <w:right w:val="none" w:sz="0" w:space="0" w:color="auto"/>
      </w:divBdr>
    </w:div>
    <w:div w:id="908929322">
      <w:bodyDiv w:val="1"/>
      <w:marLeft w:val="0"/>
      <w:marRight w:val="0"/>
      <w:marTop w:val="0"/>
      <w:marBottom w:val="0"/>
      <w:divBdr>
        <w:top w:val="none" w:sz="0" w:space="0" w:color="auto"/>
        <w:left w:val="none" w:sz="0" w:space="0" w:color="auto"/>
        <w:bottom w:val="none" w:sz="0" w:space="0" w:color="auto"/>
        <w:right w:val="none" w:sz="0" w:space="0" w:color="auto"/>
      </w:divBdr>
    </w:div>
    <w:div w:id="1318339972">
      <w:bodyDiv w:val="1"/>
      <w:marLeft w:val="0"/>
      <w:marRight w:val="0"/>
      <w:marTop w:val="0"/>
      <w:marBottom w:val="0"/>
      <w:divBdr>
        <w:top w:val="none" w:sz="0" w:space="0" w:color="auto"/>
        <w:left w:val="none" w:sz="0" w:space="0" w:color="auto"/>
        <w:bottom w:val="none" w:sz="0" w:space="0" w:color="auto"/>
        <w:right w:val="none" w:sz="0" w:space="0" w:color="auto"/>
      </w:divBdr>
    </w:div>
    <w:div w:id="18144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ontrastoviolenzaealbi@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egione.marche.protocollogiun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A465-885C-4AB5-9CF9-2F32F70E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2791</Words>
  <Characters>15910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Stefania Battistoni</cp:lastModifiedBy>
  <cp:revision>8</cp:revision>
  <dcterms:created xsi:type="dcterms:W3CDTF">2021-10-21T09:08:00Z</dcterms:created>
  <dcterms:modified xsi:type="dcterms:W3CDTF">2021-10-28T14:17:00Z</dcterms:modified>
</cp:coreProperties>
</file>